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i Miasto Odolanów </w:t>
      </w:r>
      <w:r w:rsidRPr="002D62F2">
        <w:rPr>
          <w:rFonts w:ascii="Times New Roman" w:hAnsi="Times New Roman"/>
        </w:rPr>
        <w:t>w ramach Programu Operacyjnego Pomoc Techniczna 201</w:t>
      </w:r>
      <w:r>
        <w:rPr>
          <w:rFonts w:ascii="Times New Roman" w:hAnsi="Times New Roman"/>
        </w:rPr>
        <w:t>4-2020  przeznaczonego na „Aktualizację Lokalnego Programu Rewitalizacji</w:t>
      </w:r>
      <w:r w:rsidRPr="002D62F2">
        <w:rPr>
          <w:rFonts w:ascii="Times New Roman" w:hAnsi="Times New Roman"/>
        </w:rPr>
        <w:t>”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</w:rPr>
      </w:pPr>
      <w:r w:rsidRPr="002D62F2">
        <w:rPr>
          <w:rFonts w:ascii="Times New Roman" w:hAnsi="Times New Roman"/>
        </w:rPr>
        <w:t>ogłasza konkurs dla uczniów szkół podstawowych i gimnazjalnych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9F6D4B">
        <w:rPr>
          <w:rFonts w:ascii="Times New Roman" w:hAnsi="Times New Roman"/>
          <w:b/>
          <w:u w:val="single"/>
        </w:rPr>
        <w:t>"</w:t>
      </w:r>
      <w:r>
        <w:rPr>
          <w:rFonts w:ascii="Times New Roman" w:hAnsi="Times New Roman"/>
          <w:b/>
          <w:u w:val="single"/>
        </w:rPr>
        <w:t>ZREWITALIZOWANY ODOLANÓW</w:t>
      </w:r>
      <w:r w:rsidRPr="002D62F2">
        <w:rPr>
          <w:rFonts w:ascii="Times New Roman" w:hAnsi="Times New Roman"/>
          <w:b/>
          <w:u w:val="single"/>
        </w:rPr>
        <w:t>”</w:t>
      </w:r>
    </w:p>
    <w:p w:rsidR="0079384E" w:rsidRPr="002D62F2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§ 1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Organizator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1.Organizatorem Konkursu jest </w:t>
      </w:r>
      <w:r>
        <w:rPr>
          <w:rFonts w:ascii="Times New Roman" w:hAnsi="Times New Roman"/>
        </w:rPr>
        <w:t>Gmina</w:t>
      </w:r>
      <w:r w:rsidR="009F6D4B">
        <w:rPr>
          <w:rFonts w:ascii="Times New Roman" w:hAnsi="Times New Roman"/>
        </w:rPr>
        <w:t xml:space="preserve"> i Miasto</w:t>
      </w:r>
      <w:r>
        <w:rPr>
          <w:rFonts w:ascii="Times New Roman" w:hAnsi="Times New Roman"/>
        </w:rPr>
        <w:t xml:space="preserve"> Odolanów</w:t>
      </w:r>
      <w:r w:rsidR="009F6D4B">
        <w:rPr>
          <w:rFonts w:ascii="Times New Roman" w:hAnsi="Times New Roman"/>
        </w:rPr>
        <w:t>.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2. Osoba upoważniona do udzielania informacji na temat Konkursu: </w:t>
      </w:r>
    </w:p>
    <w:p w:rsidR="0079384E" w:rsidRPr="002D62F2" w:rsidRDefault="0061532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9384E">
        <w:rPr>
          <w:rFonts w:ascii="Times New Roman" w:hAnsi="Times New Roman"/>
        </w:rPr>
        <w:t xml:space="preserve">Katarzyna </w:t>
      </w:r>
      <w:proofErr w:type="spellStart"/>
      <w:r w:rsidR="0079384E">
        <w:rPr>
          <w:rFonts w:ascii="Times New Roman" w:hAnsi="Times New Roman"/>
        </w:rPr>
        <w:t>Gałęzka</w:t>
      </w:r>
      <w:proofErr w:type="spellEnd"/>
      <w:r w:rsidR="0079384E">
        <w:rPr>
          <w:rFonts w:ascii="Times New Roman" w:hAnsi="Times New Roman"/>
        </w:rPr>
        <w:t xml:space="preserve"> , tel. 62 733 15 81</w:t>
      </w:r>
      <w:r w:rsidR="0079384E" w:rsidRPr="002D62F2">
        <w:rPr>
          <w:rFonts w:ascii="Times New Roman" w:hAnsi="Times New Roman"/>
        </w:rPr>
        <w:t xml:space="preserve"> </w:t>
      </w:r>
      <w:r w:rsidR="0079384E">
        <w:rPr>
          <w:rFonts w:ascii="Times New Roman" w:hAnsi="Times New Roman"/>
        </w:rPr>
        <w:t>wew.64.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§ 2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Cel konkursy</w:t>
      </w:r>
    </w:p>
    <w:p w:rsidR="0079384E" w:rsidRPr="002D62F2" w:rsidRDefault="0079384E" w:rsidP="0079384E">
      <w:pPr>
        <w:spacing w:after="0"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1. Zachęcenie nauczycieli i uczniów do czynnego zainteresowania się tematyką Rewitalizacji</w:t>
      </w:r>
      <w:r>
        <w:rPr>
          <w:rFonts w:ascii="Times New Roman" w:hAnsi="Times New Roman"/>
        </w:rPr>
        <w:t>.</w:t>
      </w:r>
      <w:r w:rsidRPr="002D62F2">
        <w:rPr>
          <w:rFonts w:ascii="Times New Roman" w:hAnsi="Times New Roman"/>
        </w:rPr>
        <w:t xml:space="preserve"> 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2. Skierowanie uwagi najmłodszych na  otaczające ich środowisko</w:t>
      </w:r>
      <w:r>
        <w:rPr>
          <w:rFonts w:ascii="Times New Roman" w:hAnsi="Times New Roman"/>
        </w:rPr>
        <w:t>.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3.  Zaangażowanie dzieci do aktywnego działania.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4.  Kształtowanie odpowiednich postaw  społecznych.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5.  Rozwijanie twórczych umiejętności dzieci.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§ 3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Założenia organizacyjne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1. Nagrody są współfinansowane ze środków Unii Europejskiej. 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2. Konkurs zostanie przeprowadzony za pośrednictwem szkół podstawowych i gimnazjalnych:</w:t>
      </w:r>
    </w:p>
    <w:p w:rsidR="00994BA4" w:rsidRDefault="0079384E" w:rsidP="0079384E">
      <w:pPr>
        <w:rPr>
          <w:rFonts w:ascii="Times New Roman" w:hAnsi="Times New Roman"/>
        </w:rPr>
      </w:pPr>
      <w:r w:rsidRPr="002D62F2">
        <w:rPr>
          <w:rFonts w:ascii="Times New Roman" w:hAnsi="Times New Roman"/>
        </w:rPr>
        <w:t>- Konkurs dla uczniów szkół podstawowych polega na wykonaniu pracy plastycznej w dowolnej technice (farby plakatowe, akwarela, rysune</w:t>
      </w:r>
      <w:r w:rsidR="00491C14">
        <w:rPr>
          <w:rFonts w:ascii="Times New Roman" w:hAnsi="Times New Roman"/>
        </w:rPr>
        <w:t>k kredką, ołówkiem)  wymarzony „</w:t>
      </w:r>
      <w:proofErr w:type="spellStart"/>
      <w:r w:rsidR="00491C14">
        <w:rPr>
          <w:rFonts w:ascii="Times New Roman" w:hAnsi="Times New Roman"/>
        </w:rPr>
        <w:t>Zrewitalizowany</w:t>
      </w:r>
      <w:proofErr w:type="spellEnd"/>
      <w:r w:rsidR="00491C14">
        <w:rPr>
          <w:rFonts w:ascii="Times New Roman" w:hAnsi="Times New Roman"/>
        </w:rPr>
        <w:t xml:space="preserve"> Odolanów".</w:t>
      </w:r>
      <w:r w:rsidRPr="002D62F2">
        <w:rPr>
          <w:rFonts w:ascii="Times New Roman" w:hAnsi="Times New Roman"/>
        </w:rPr>
        <w:t xml:space="preserve">   </w:t>
      </w:r>
    </w:p>
    <w:p w:rsidR="00491C14" w:rsidRDefault="00491C14" w:rsidP="0079384E">
      <w:pPr>
        <w:spacing w:line="360" w:lineRule="auto"/>
        <w:rPr>
          <w:rFonts w:ascii="Times New Roman" w:hAnsi="Times New Roman"/>
        </w:rPr>
      </w:pPr>
    </w:p>
    <w:p w:rsidR="0079384E" w:rsidRDefault="0079384E" w:rsidP="007938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1F26FB">
        <w:rPr>
          <w:rFonts w:ascii="Times New Roman" w:hAnsi="Times New Roman"/>
        </w:rPr>
        <w:t>Format i sposób opisu prac:</w:t>
      </w:r>
      <w:r w:rsidRPr="001F26FB">
        <w:rPr>
          <w:rFonts w:ascii="Times New Roman" w:hAnsi="Times New Roman"/>
        </w:rPr>
        <w:br/>
        <w:t xml:space="preserve">- </w:t>
      </w:r>
      <w:r w:rsidR="00491C14">
        <w:rPr>
          <w:rFonts w:ascii="Times New Roman" w:hAnsi="Times New Roman"/>
        </w:rPr>
        <w:t xml:space="preserve">praca formatu A3 </w:t>
      </w:r>
      <w:r>
        <w:rPr>
          <w:rFonts w:ascii="Times New Roman" w:hAnsi="Times New Roman"/>
        </w:rPr>
        <w:t xml:space="preserve"> </w:t>
      </w:r>
    </w:p>
    <w:p w:rsidR="0079384E" w:rsidRPr="001F26FB" w:rsidRDefault="0079384E" w:rsidP="0079384E">
      <w:pPr>
        <w:spacing w:line="360" w:lineRule="auto"/>
        <w:rPr>
          <w:rFonts w:ascii="Times New Roman" w:hAnsi="Times New Roman"/>
        </w:rPr>
      </w:pPr>
      <w:r w:rsidRPr="001F26FB">
        <w:rPr>
          <w:rFonts w:ascii="Times New Roman" w:hAnsi="Times New Roman"/>
        </w:rPr>
        <w:t>UWAGA! Na odwrocie pracy pieczątka szkoły, imię i nazwisko autora, wiek lub klasa.</w:t>
      </w:r>
    </w:p>
    <w:p w:rsidR="0079384E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- Konkurs dla uczniów szkół gimnazjalnych polega na wykonaniu prezen</w:t>
      </w:r>
      <w:r w:rsidR="00491C14">
        <w:rPr>
          <w:rFonts w:ascii="Times New Roman" w:hAnsi="Times New Roman"/>
        </w:rPr>
        <w:t>tacji multimedialnej wymarzony „</w:t>
      </w:r>
      <w:proofErr w:type="spellStart"/>
      <w:r w:rsidR="00491C14">
        <w:rPr>
          <w:rFonts w:ascii="Times New Roman" w:hAnsi="Times New Roman"/>
        </w:rPr>
        <w:t>Zrewitalizowany</w:t>
      </w:r>
      <w:proofErr w:type="spellEnd"/>
      <w:r w:rsidR="00491C14">
        <w:rPr>
          <w:rFonts w:ascii="Times New Roman" w:hAnsi="Times New Roman"/>
        </w:rPr>
        <w:t xml:space="preserve"> Odolanów</w:t>
      </w:r>
      <w:r w:rsidRPr="002D62F2">
        <w:rPr>
          <w:rFonts w:ascii="Times New Roman" w:hAnsi="Times New Roman"/>
        </w:rPr>
        <w:t>”.</w:t>
      </w:r>
      <w:r>
        <w:rPr>
          <w:rFonts w:ascii="Times New Roman" w:hAnsi="Times New Roman"/>
        </w:rPr>
        <w:t xml:space="preserve"> </w:t>
      </w:r>
      <w:r w:rsidRPr="001F26FB">
        <w:rPr>
          <w:rFonts w:ascii="Times New Roman" w:hAnsi="Times New Roman"/>
        </w:rPr>
        <w:t>Uczniowie wyk</w:t>
      </w:r>
      <w:r w:rsidR="00864227">
        <w:rPr>
          <w:rFonts w:ascii="Times New Roman" w:hAnsi="Times New Roman"/>
        </w:rPr>
        <w:t xml:space="preserve">onują prezentację multimedialną </w:t>
      </w:r>
      <w:r w:rsidRPr="001F26FB">
        <w:rPr>
          <w:rFonts w:ascii="Times New Roman" w:hAnsi="Times New Roman"/>
        </w:rPr>
        <w:t>w programie Microsoft PowerPoint</w:t>
      </w:r>
      <w:r>
        <w:rPr>
          <w:rFonts w:ascii="Times New Roman" w:hAnsi="Times New Roman"/>
        </w:rPr>
        <w:t xml:space="preserve">. </w:t>
      </w:r>
      <w:r w:rsidRPr="001F26FB">
        <w:rPr>
          <w:rFonts w:ascii="Times New Roman" w:hAnsi="Times New Roman"/>
        </w:rPr>
        <w:t>Pojemność pr</w:t>
      </w:r>
      <w:r>
        <w:rPr>
          <w:rFonts w:ascii="Times New Roman" w:hAnsi="Times New Roman"/>
        </w:rPr>
        <w:t>ezentacji nie może przekraczać 1</w:t>
      </w:r>
      <w:r w:rsidRPr="001F26FB">
        <w:rPr>
          <w:rFonts w:ascii="Times New Roman" w:hAnsi="Times New Roman"/>
        </w:rPr>
        <w:t>0 slajdów.</w:t>
      </w:r>
      <w:r>
        <w:rPr>
          <w:rFonts w:ascii="Times New Roman" w:hAnsi="Times New Roman"/>
        </w:rPr>
        <w:t xml:space="preserve"> Prezentację należy zapisać na płycie CD.  </w:t>
      </w:r>
      <w:r w:rsidRPr="001F26FB">
        <w:rPr>
          <w:rFonts w:ascii="Times New Roman" w:hAnsi="Times New Roman"/>
        </w:rPr>
        <w:t>Do płyt CD z prezentacją należy dołączyć następujące dane: tytuł preze</w:t>
      </w:r>
      <w:r>
        <w:rPr>
          <w:rFonts w:ascii="Times New Roman" w:hAnsi="Times New Roman"/>
        </w:rPr>
        <w:t>ntacji, imię i nazwisko ucznia</w:t>
      </w:r>
      <w:r w:rsidRPr="001F26FB">
        <w:rPr>
          <w:rFonts w:ascii="Times New Roman" w:hAnsi="Times New Roman"/>
        </w:rPr>
        <w:t>, klasa, adres szkoły, imi</w:t>
      </w:r>
      <w:r>
        <w:rPr>
          <w:rFonts w:ascii="Times New Roman" w:hAnsi="Times New Roman"/>
        </w:rPr>
        <w:t xml:space="preserve">ę i nazwisko opiekuna oraz jego </w:t>
      </w:r>
      <w:r w:rsidRPr="001F26FB">
        <w:rPr>
          <w:rFonts w:ascii="Times New Roman" w:hAnsi="Times New Roman"/>
        </w:rPr>
        <w:t>adres e-mail.</w:t>
      </w:r>
      <w:r w:rsidRPr="00DA4642">
        <w:rPr>
          <w:rFonts w:ascii="Times New Roman" w:hAnsi="Times New Roman"/>
        </w:rPr>
        <w:t xml:space="preserve"> </w:t>
      </w:r>
      <w:r w:rsidRPr="001F26FB">
        <w:rPr>
          <w:rFonts w:ascii="Times New Roman" w:hAnsi="Times New Roman"/>
        </w:rPr>
        <w:t>Kryteria oceny prezentacji:</w:t>
      </w:r>
    </w:p>
    <w:p w:rsidR="0079384E" w:rsidRPr="001F26FB" w:rsidRDefault="0079384E" w:rsidP="007938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F26FB">
        <w:rPr>
          <w:rFonts w:ascii="Times New Roman" w:hAnsi="Times New Roman"/>
        </w:rPr>
        <w:t>) efekty wizualne i dźwiękowe – estetyka pracy,</w:t>
      </w:r>
      <w:r w:rsidRPr="001F26FB">
        <w:rPr>
          <w:rFonts w:ascii="Times New Roman" w:hAnsi="Times New Roman"/>
        </w:rPr>
        <w:br/>
        <w:t>b) merytoryczność prezentacji,</w:t>
      </w:r>
      <w:r w:rsidRPr="001F26FB">
        <w:rPr>
          <w:rFonts w:ascii="Times New Roman" w:hAnsi="Times New Roman"/>
        </w:rPr>
        <w:br/>
        <w:t>c) oryginalność projektu,</w:t>
      </w:r>
      <w:r w:rsidRPr="001F26FB">
        <w:rPr>
          <w:rFonts w:ascii="Times New Roman" w:hAnsi="Times New Roman"/>
        </w:rPr>
        <w:br/>
        <w:t xml:space="preserve">d) zastosowanie różnych </w:t>
      </w:r>
      <w:r w:rsidR="009F6D4B">
        <w:rPr>
          <w:rFonts w:ascii="Times New Roman" w:hAnsi="Times New Roman"/>
        </w:rPr>
        <w:t xml:space="preserve"> </w:t>
      </w:r>
      <w:r w:rsidRPr="001F26FB">
        <w:rPr>
          <w:rFonts w:ascii="Times New Roman" w:hAnsi="Times New Roman"/>
        </w:rPr>
        <w:t>narzędzi programu Microsoft PowerPoint.</w:t>
      </w:r>
    </w:p>
    <w:p w:rsidR="0079384E" w:rsidRPr="002D62F2" w:rsidRDefault="009F6D4B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Prace na</w:t>
      </w:r>
      <w:r w:rsidR="0079384E" w:rsidRPr="002D62F2">
        <w:rPr>
          <w:rFonts w:ascii="Times New Roman" w:hAnsi="Times New Roman"/>
        </w:rPr>
        <w:t xml:space="preserve">desłane na Konkurs muszą być pracami własnymi , nigdzie wcześniej niepublikowanymi, nie przedstawianymi na innych konkursach. Złożenie pracy na Konkurs jest jednoznaczne ze złożeniem deklaracji o tych faktach. </w:t>
      </w:r>
    </w:p>
    <w:p w:rsidR="0079384E" w:rsidRPr="00947CDB" w:rsidRDefault="0079384E" w:rsidP="0079384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 Tematyka prac ma</w:t>
      </w:r>
      <w:r w:rsidRPr="002D62F2">
        <w:rPr>
          <w:rFonts w:ascii="Times New Roman" w:hAnsi="Times New Roman"/>
        </w:rPr>
        <w:t xml:space="preserve"> obejmować pomysły na zmiany , które powinny zajść w najbliższym otoczeniu uczniów przy nacisku na hasło przewodnie konkursu </w:t>
      </w:r>
      <w:r w:rsidRPr="00947CDB">
        <w:rPr>
          <w:rFonts w:ascii="Times New Roman" w:hAnsi="Times New Roman"/>
          <w:b/>
        </w:rPr>
        <w:t>„</w:t>
      </w:r>
      <w:r w:rsidR="00491C14">
        <w:rPr>
          <w:rFonts w:ascii="Times New Roman" w:hAnsi="Times New Roman"/>
          <w:b/>
          <w:u w:val="single"/>
        </w:rPr>
        <w:t>ZREWITALIZOWANY ODOLANÓW</w:t>
      </w:r>
      <w:r w:rsidRPr="00947CDB">
        <w:rPr>
          <w:rFonts w:ascii="Times New Roman" w:hAnsi="Times New Roman"/>
          <w:b/>
        </w:rPr>
        <w:t>”.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D62F2">
        <w:rPr>
          <w:rFonts w:ascii="Times New Roman" w:hAnsi="Times New Roman"/>
        </w:rPr>
        <w:t>. Udział w konkursie jest jednoznaczny z nieodpłatnym</w:t>
      </w:r>
      <w:r>
        <w:rPr>
          <w:rFonts w:ascii="Times New Roman" w:hAnsi="Times New Roman"/>
        </w:rPr>
        <w:t xml:space="preserve"> i na czas nieoznaczony </w:t>
      </w:r>
      <w:r w:rsidRPr="002D62F2">
        <w:rPr>
          <w:rFonts w:ascii="Times New Roman" w:hAnsi="Times New Roman"/>
        </w:rPr>
        <w:t xml:space="preserve">udzieleniem </w:t>
      </w:r>
      <w:r>
        <w:rPr>
          <w:rFonts w:ascii="Times New Roman" w:hAnsi="Times New Roman"/>
        </w:rPr>
        <w:t>licencji</w:t>
      </w:r>
      <w:r w:rsidRPr="002D62F2">
        <w:rPr>
          <w:rFonts w:ascii="Times New Roman" w:hAnsi="Times New Roman"/>
        </w:rPr>
        <w:t xml:space="preserve"> na wykorzystanie prac na następujących</w:t>
      </w:r>
      <w:r w:rsidR="0061532E">
        <w:rPr>
          <w:rFonts w:ascii="Times New Roman" w:hAnsi="Times New Roman"/>
        </w:rPr>
        <w:t xml:space="preserve"> </w:t>
      </w:r>
      <w:r w:rsidRPr="002D62F2">
        <w:rPr>
          <w:rFonts w:ascii="Times New Roman" w:hAnsi="Times New Roman"/>
        </w:rPr>
        <w:t xml:space="preserve"> polach eksploatacji: druk w dowolnej liczbie publikacji i w dowolnym nakładzie, używania w Internecie oraz w innych formach utrwaleń nadających się do rozpowszechniania (np. Nośniki magnetyczne, elektroniczne , optyczne , CD –ROM wprowadzenie do obrotu, wprowadzenie do pamięci komputera), a także prezentowania prac na wystawach oraz zgodą na ich pierwsze publiczne wykorzystanie. 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D62F2">
        <w:rPr>
          <w:rFonts w:ascii="Times New Roman" w:hAnsi="Times New Roman"/>
        </w:rPr>
        <w:t xml:space="preserve">. Osoby nadsyłające prace konkursowe wyrażają zgodę na przetwarzanie przez Organizatora Konkursu swoich danych osobowych (Ustawa o ochronie danych osobowych z dnia 29 sierpnia 1997 r. , Dz. U. Nr 133, poz. 833, z </w:t>
      </w:r>
      <w:proofErr w:type="spellStart"/>
      <w:r w:rsidRPr="002D62F2">
        <w:rPr>
          <w:rFonts w:ascii="Times New Roman" w:hAnsi="Times New Roman"/>
        </w:rPr>
        <w:t>późn.zm</w:t>
      </w:r>
      <w:proofErr w:type="spellEnd"/>
      <w:r w:rsidRPr="002D62F2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</w:p>
    <w:p w:rsidR="0079384E" w:rsidRDefault="0079384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D62F2">
        <w:rPr>
          <w:rFonts w:ascii="Times New Roman" w:hAnsi="Times New Roman"/>
        </w:rPr>
        <w:t>. Prace zgłoszone do Konkursu nie będą zwracane autorom. Zgłoszenie prac do konkursu jest równoznaczne z przeniesieniem na Organizatora praw własności złożonych egzemplarzy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.</w:t>
      </w:r>
    </w:p>
    <w:p w:rsidR="0079384E" w:rsidRDefault="0079384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2D62F2">
        <w:rPr>
          <w:rFonts w:ascii="Times New Roman" w:hAnsi="Times New Roman"/>
        </w:rPr>
        <w:t>. Prace nie spełniające zasad</w:t>
      </w:r>
      <w:r w:rsidR="009F6D4B">
        <w:rPr>
          <w:rFonts w:ascii="Times New Roman" w:hAnsi="Times New Roman"/>
        </w:rPr>
        <w:t xml:space="preserve"> </w:t>
      </w:r>
      <w:r w:rsidRPr="002D62F2">
        <w:rPr>
          <w:rFonts w:ascii="Times New Roman" w:hAnsi="Times New Roman"/>
        </w:rPr>
        <w:t xml:space="preserve"> uczestnictwa nie będą brane pod uwagę przez Komisję Konkursową.</w:t>
      </w:r>
    </w:p>
    <w:p w:rsidR="00C871BF" w:rsidRPr="002D62F2" w:rsidRDefault="00C871BF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Organizator </w:t>
      </w:r>
      <w:r w:rsidR="0061532E">
        <w:rPr>
          <w:rFonts w:ascii="Times New Roman" w:hAnsi="Times New Roman"/>
        </w:rPr>
        <w:t>zastrzega sobie prawo do zmian w Regulaminie.</w:t>
      </w:r>
    </w:p>
    <w:p w:rsidR="0079384E" w:rsidRPr="002D62F2" w:rsidRDefault="0061532E" w:rsidP="0079384E">
      <w:pPr>
        <w:spacing w:line="36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10</w:t>
      </w:r>
      <w:r w:rsidR="0079384E" w:rsidRPr="002D62F2">
        <w:rPr>
          <w:rFonts w:ascii="Times New Roman" w:hAnsi="Times New Roman"/>
          <w:bCs/>
        </w:rPr>
        <w:t xml:space="preserve">. </w:t>
      </w:r>
      <w:r w:rsidR="0079384E" w:rsidRPr="002D62F2">
        <w:rPr>
          <w:rFonts w:ascii="Times New Roman" w:hAnsi="Times New Roman"/>
          <w:bCs/>
          <w:u w:val="single"/>
        </w:rPr>
        <w:t>Termin zgłoszenia i złożenia prac - od</w:t>
      </w:r>
      <w:r w:rsidR="008E2D6F">
        <w:rPr>
          <w:rFonts w:ascii="Times New Roman" w:hAnsi="Times New Roman"/>
          <w:b/>
          <w:bCs/>
          <w:u w:val="single"/>
        </w:rPr>
        <w:t xml:space="preserve"> dnia 10 maja</w:t>
      </w:r>
      <w:r w:rsidR="009F0424">
        <w:rPr>
          <w:rFonts w:ascii="Times New Roman" w:hAnsi="Times New Roman"/>
          <w:b/>
          <w:bCs/>
          <w:u w:val="single"/>
        </w:rPr>
        <w:t xml:space="preserve"> 2017</w:t>
      </w:r>
      <w:r w:rsidR="0079384E" w:rsidRPr="002D62F2">
        <w:rPr>
          <w:rFonts w:ascii="Times New Roman" w:hAnsi="Times New Roman"/>
          <w:b/>
          <w:bCs/>
          <w:u w:val="single"/>
        </w:rPr>
        <w:t xml:space="preserve">r. </w:t>
      </w:r>
      <w:r w:rsidR="0079384E" w:rsidRPr="002D62F2">
        <w:rPr>
          <w:rFonts w:ascii="Times New Roman" w:hAnsi="Times New Roman"/>
          <w:bCs/>
          <w:u w:val="single"/>
        </w:rPr>
        <w:t xml:space="preserve"> </w:t>
      </w:r>
      <w:r w:rsidR="008E2D6F">
        <w:rPr>
          <w:rFonts w:ascii="Times New Roman" w:hAnsi="Times New Roman"/>
          <w:b/>
          <w:bCs/>
          <w:u w:val="single"/>
        </w:rPr>
        <w:t>do dnia 12 maja</w:t>
      </w:r>
      <w:r w:rsidR="009F0424">
        <w:rPr>
          <w:rFonts w:ascii="Times New Roman" w:hAnsi="Times New Roman"/>
          <w:b/>
          <w:bCs/>
          <w:u w:val="single"/>
        </w:rPr>
        <w:t xml:space="preserve"> 2017 r. do </w:t>
      </w:r>
      <w:r>
        <w:rPr>
          <w:rFonts w:ascii="Times New Roman" w:hAnsi="Times New Roman"/>
          <w:b/>
          <w:bCs/>
          <w:u w:val="single"/>
        </w:rPr>
        <w:t xml:space="preserve">      </w:t>
      </w:r>
      <w:r w:rsidR="009F0424">
        <w:rPr>
          <w:rFonts w:ascii="Times New Roman" w:hAnsi="Times New Roman"/>
          <w:b/>
          <w:bCs/>
          <w:u w:val="single"/>
        </w:rPr>
        <w:t>godziny 14</w:t>
      </w:r>
      <w:r w:rsidR="0079384E" w:rsidRPr="002D62F2">
        <w:rPr>
          <w:rFonts w:ascii="Times New Roman" w:hAnsi="Times New Roman"/>
          <w:b/>
          <w:bCs/>
          <w:u w:val="single"/>
        </w:rPr>
        <w:t>.30</w:t>
      </w:r>
      <w:r w:rsidR="0079384E" w:rsidRPr="002D62F2">
        <w:rPr>
          <w:rFonts w:ascii="Times New Roman" w:hAnsi="Times New Roman"/>
          <w:bCs/>
          <w:u w:val="single"/>
        </w:rPr>
        <w:t xml:space="preserve"> w Urzędzi</w:t>
      </w:r>
      <w:r w:rsidR="009F0424">
        <w:rPr>
          <w:rFonts w:ascii="Times New Roman" w:hAnsi="Times New Roman"/>
          <w:bCs/>
          <w:u w:val="single"/>
        </w:rPr>
        <w:t>e Gminy i Miasta Odolanów</w:t>
      </w:r>
      <w:r w:rsidR="0079384E" w:rsidRPr="002D62F2">
        <w:rPr>
          <w:rFonts w:ascii="Times New Roman" w:hAnsi="Times New Roman"/>
          <w:bCs/>
          <w:u w:val="single"/>
        </w:rPr>
        <w:t xml:space="preserve"> w pokoju 12</w:t>
      </w:r>
      <w:r w:rsidR="009F0424">
        <w:rPr>
          <w:rFonts w:ascii="Times New Roman" w:hAnsi="Times New Roman"/>
          <w:bCs/>
          <w:u w:val="single"/>
        </w:rPr>
        <w:t xml:space="preserve">.1 </w:t>
      </w:r>
      <w:r w:rsidR="0079384E" w:rsidRPr="002D62F2">
        <w:rPr>
          <w:rFonts w:ascii="Times New Roman" w:hAnsi="Times New Roman"/>
          <w:bCs/>
          <w:u w:val="single"/>
        </w:rPr>
        <w:t xml:space="preserve">. </w:t>
      </w:r>
    </w:p>
    <w:p w:rsidR="0079384E" w:rsidRDefault="0079384E" w:rsidP="0079384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D62F2">
        <w:rPr>
          <w:rFonts w:ascii="Times New Roman" w:hAnsi="Times New Roman"/>
          <w:b/>
          <w:bCs/>
        </w:rPr>
        <w:t>§ 4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D62F2">
        <w:rPr>
          <w:rFonts w:ascii="Times New Roman" w:hAnsi="Times New Roman"/>
          <w:b/>
          <w:bCs/>
        </w:rPr>
        <w:t>Ocena prac konkursowych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  <w:bCs/>
        </w:rPr>
      </w:pPr>
      <w:r w:rsidRPr="002D62F2">
        <w:rPr>
          <w:rFonts w:ascii="Times New Roman" w:hAnsi="Times New Roman"/>
          <w:bCs/>
        </w:rPr>
        <w:t>1.Konkurs jest złożony z dwóch etapów :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  <w:bCs/>
        </w:rPr>
      </w:pPr>
      <w:r w:rsidRPr="002D62F2">
        <w:rPr>
          <w:rFonts w:ascii="Times New Roman" w:hAnsi="Times New Roman"/>
          <w:bCs/>
        </w:rPr>
        <w:t>1) Etap I – szkolny: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  <w:bCs/>
        </w:rPr>
      </w:pPr>
      <w:r w:rsidRPr="002D62F2">
        <w:rPr>
          <w:rFonts w:ascii="Times New Roman" w:hAnsi="Times New Roman"/>
          <w:bCs/>
        </w:rPr>
        <w:t xml:space="preserve">Każda ze szkół może przesłać na konkurs maksymalnie 6 prac , wyłonionych wcześniej </w:t>
      </w:r>
      <w:r>
        <w:rPr>
          <w:rFonts w:ascii="Times New Roman" w:hAnsi="Times New Roman"/>
          <w:bCs/>
        </w:rPr>
        <w:t xml:space="preserve">                          </w:t>
      </w:r>
      <w:r w:rsidRPr="002D62F2">
        <w:rPr>
          <w:rFonts w:ascii="Times New Roman" w:hAnsi="Times New Roman"/>
          <w:bCs/>
        </w:rPr>
        <w:t xml:space="preserve">w eliminacjach szkolnych </w:t>
      </w:r>
      <w:r>
        <w:rPr>
          <w:rFonts w:ascii="Times New Roman" w:hAnsi="Times New Roman"/>
          <w:bCs/>
        </w:rPr>
        <w:t>;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  <w:bCs/>
        </w:rPr>
      </w:pPr>
      <w:r w:rsidRPr="002D62F2">
        <w:rPr>
          <w:rFonts w:ascii="Times New Roman" w:hAnsi="Times New Roman"/>
          <w:bCs/>
        </w:rPr>
        <w:t>2) Etap II – gminny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  <w:bCs/>
        </w:rPr>
      </w:pPr>
      <w:r w:rsidRPr="002D62F2">
        <w:rPr>
          <w:rFonts w:ascii="Times New Roman" w:hAnsi="Times New Roman"/>
          <w:bCs/>
        </w:rPr>
        <w:t>Komisja Konkursowa , powołana przez Organizatora , rozstrzygnie Konkurs wyłaniając laureatów.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2. Prace , które wygrały w etapie szkolnym, powinny zostać dostarczone w zbiorczej koper</w:t>
      </w:r>
      <w:r w:rsidR="0061532E">
        <w:rPr>
          <w:rFonts w:ascii="Times New Roman" w:hAnsi="Times New Roman"/>
        </w:rPr>
        <w:t>cie , przy czym każda z prac, z</w:t>
      </w:r>
      <w:r w:rsidRPr="002D62F2">
        <w:rPr>
          <w:rFonts w:ascii="Times New Roman" w:hAnsi="Times New Roman"/>
        </w:rPr>
        <w:t xml:space="preserve"> załączonym formularzem zgłoszeniowym , stanowiącym załącznik do niniejszego Regulaminu , z numerem szkoły, z której prace zostały dostarczone. 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3. O wyłonieniu zwycięzców konkursu decyduje Komisja Konkursowa , która zostanie powołana przez Burmistrza</w:t>
      </w:r>
      <w:r w:rsidR="009F6D4B">
        <w:rPr>
          <w:rFonts w:ascii="Times New Roman" w:hAnsi="Times New Roman"/>
        </w:rPr>
        <w:t xml:space="preserve"> Odolanowa</w:t>
      </w:r>
      <w:r w:rsidRPr="002D62F2">
        <w:rPr>
          <w:rFonts w:ascii="Times New Roman" w:hAnsi="Times New Roman"/>
        </w:rPr>
        <w:t xml:space="preserve">. 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4. Kryteria oceny ustalone zostają w następujący sposób: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1) trafność doboru tematu pracy,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2) jakości wykonania</w:t>
      </w:r>
      <w:r>
        <w:rPr>
          <w:rFonts w:ascii="Times New Roman" w:hAnsi="Times New Roman"/>
        </w:rPr>
        <w:t>,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3) oryginalność</w:t>
      </w:r>
      <w:r>
        <w:rPr>
          <w:rFonts w:ascii="Times New Roman" w:hAnsi="Times New Roman"/>
        </w:rPr>
        <w:t>,</w:t>
      </w:r>
    </w:p>
    <w:p w:rsidR="0079384E" w:rsidRPr="0079384E" w:rsidRDefault="0079384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stopień trud</w:t>
      </w:r>
      <w:r w:rsidR="009F6D4B">
        <w:rPr>
          <w:rFonts w:ascii="Times New Roman" w:hAnsi="Times New Roman"/>
        </w:rPr>
        <w:t>ności wykonania</w:t>
      </w:r>
    </w:p>
    <w:p w:rsidR="0079384E" w:rsidRDefault="0079384E" w:rsidP="0079384E"/>
    <w:p w:rsidR="00CC714F" w:rsidRDefault="00CC714F" w:rsidP="0079384E"/>
    <w:p w:rsidR="00CC714F" w:rsidRDefault="00CC714F" w:rsidP="0079384E"/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§ 5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Ogłoszenie wyników Konkursu</w:t>
      </w:r>
    </w:p>
    <w:p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1. Lista nagrodzonych osób zostanie opublikowana na str</w:t>
      </w:r>
      <w:r>
        <w:rPr>
          <w:rFonts w:ascii="Times New Roman" w:hAnsi="Times New Roman"/>
        </w:rPr>
        <w:t>o</w:t>
      </w:r>
      <w:r w:rsidRPr="002D62F2">
        <w:rPr>
          <w:rFonts w:ascii="Times New Roman" w:hAnsi="Times New Roman"/>
        </w:rPr>
        <w:t>nie in</w:t>
      </w:r>
      <w:r w:rsidR="009F6D4B">
        <w:rPr>
          <w:rFonts w:ascii="Times New Roman" w:hAnsi="Times New Roman"/>
        </w:rPr>
        <w:t>ternetowej Gminy i Miasta Odolanów.</w:t>
      </w:r>
      <w:r w:rsidRPr="002D62F2">
        <w:rPr>
          <w:rFonts w:ascii="Times New Roman" w:hAnsi="Times New Roman"/>
        </w:rPr>
        <w:t xml:space="preserve"> </w:t>
      </w:r>
    </w:p>
    <w:p w:rsidR="0079384E" w:rsidRPr="00947CDB" w:rsidRDefault="0079384E" w:rsidP="0079384E">
      <w:pPr>
        <w:spacing w:line="360" w:lineRule="auto"/>
        <w:jc w:val="both"/>
        <w:rPr>
          <w:rFonts w:ascii="Times New Roman" w:hAnsi="Times New Roman"/>
          <w:b/>
        </w:rPr>
      </w:pPr>
      <w:r w:rsidRPr="002D62F2">
        <w:rPr>
          <w:rFonts w:ascii="Times New Roman" w:hAnsi="Times New Roman"/>
        </w:rPr>
        <w:t>2. Osoby nagrodzone oraz wyróżnione zos</w:t>
      </w:r>
      <w:r>
        <w:rPr>
          <w:rFonts w:ascii="Times New Roman" w:hAnsi="Times New Roman"/>
        </w:rPr>
        <w:t xml:space="preserve">taną powiadomione poprzez Dyrektora szkoły </w:t>
      </w:r>
      <w:r w:rsidRPr="002D62F2">
        <w:rPr>
          <w:rFonts w:ascii="Times New Roman" w:hAnsi="Times New Roman"/>
        </w:rPr>
        <w:t xml:space="preserve">o wynikach Konkursu w terminie do </w:t>
      </w:r>
      <w:r w:rsidR="008E2D6F">
        <w:rPr>
          <w:rFonts w:ascii="Times New Roman" w:hAnsi="Times New Roman"/>
          <w:b/>
        </w:rPr>
        <w:t>26.05</w:t>
      </w:r>
      <w:r w:rsidR="00743448">
        <w:rPr>
          <w:rFonts w:ascii="Times New Roman" w:hAnsi="Times New Roman"/>
          <w:b/>
        </w:rPr>
        <w:t>.2017</w:t>
      </w:r>
      <w:r w:rsidRPr="00947CDB">
        <w:rPr>
          <w:rFonts w:ascii="Times New Roman" w:hAnsi="Times New Roman"/>
          <w:b/>
        </w:rPr>
        <w:t xml:space="preserve"> r. </w:t>
      </w:r>
    </w:p>
    <w:p w:rsidR="0079384E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3. Prace laureatów, jak również pozostałe prace zgłoszone do konkursu , będą prezentowane na wystawie pokonkursowej (miejsce wystawy zostanie podane w terminie późniejszym na stronie int</w:t>
      </w:r>
      <w:r w:rsidR="009F6D4B">
        <w:rPr>
          <w:rFonts w:ascii="Times New Roman" w:hAnsi="Times New Roman"/>
        </w:rPr>
        <w:t xml:space="preserve">ernetowej </w:t>
      </w:r>
      <w:r w:rsidRPr="002D62F2">
        <w:rPr>
          <w:rFonts w:ascii="Times New Roman" w:hAnsi="Times New Roman"/>
        </w:rPr>
        <w:t xml:space="preserve">)  oraz będą prezentowane na </w:t>
      </w:r>
      <w:proofErr w:type="spellStart"/>
      <w:r w:rsidRPr="002D62F2">
        <w:rPr>
          <w:rFonts w:ascii="Times New Roman" w:hAnsi="Times New Roman"/>
        </w:rPr>
        <w:t>podstronie</w:t>
      </w:r>
      <w:proofErr w:type="spellEnd"/>
      <w:r w:rsidRPr="002D62F2">
        <w:rPr>
          <w:rFonts w:ascii="Times New Roman" w:hAnsi="Times New Roman"/>
        </w:rPr>
        <w:t xml:space="preserve"> dotyczącej rewitalizacji. 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br/>
        <w:t>§ 6</w:t>
      </w:r>
    </w:p>
    <w:p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Nagrody</w:t>
      </w:r>
    </w:p>
    <w:p w:rsidR="0079384E" w:rsidRPr="002D62F2" w:rsidRDefault="0079384E" w:rsidP="0079384E">
      <w:pPr>
        <w:spacing w:line="360" w:lineRule="auto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1. Organizator przyzna trzy nagrody za </w:t>
      </w:r>
      <w:r>
        <w:rPr>
          <w:rFonts w:ascii="Times New Roman" w:hAnsi="Times New Roman"/>
        </w:rPr>
        <w:t>trzy</w:t>
      </w:r>
      <w:r w:rsidRPr="002D62F2">
        <w:rPr>
          <w:rFonts w:ascii="Times New Roman" w:hAnsi="Times New Roman"/>
        </w:rPr>
        <w:t xml:space="preserve"> miejsca oraz pięć wyróżnień dla szkół podstawowych </w:t>
      </w:r>
      <w:r>
        <w:rPr>
          <w:rFonts w:ascii="Times New Roman" w:hAnsi="Times New Roman"/>
        </w:rPr>
        <w:t xml:space="preserve">            i trzy nagrody oraz pięć wyróżnień dla szkół gimnazjalnych:</w:t>
      </w:r>
    </w:p>
    <w:p w:rsidR="0079384E" w:rsidRPr="002D62F2" w:rsidRDefault="00743448" w:rsidP="007938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miejsca: TABLET</w:t>
      </w:r>
      <w:r w:rsidR="0079384E" w:rsidRPr="002D62F2">
        <w:rPr>
          <w:rFonts w:ascii="Times New Roman" w:hAnsi="Times New Roman"/>
        </w:rPr>
        <w:t xml:space="preserve"> </w:t>
      </w:r>
      <w:r w:rsidR="0079384E">
        <w:rPr>
          <w:rFonts w:ascii="Times New Roman" w:hAnsi="Times New Roman"/>
        </w:rPr>
        <w:t>,</w:t>
      </w:r>
    </w:p>
    <w:p w:rsidR="0079384E" w:rsidRPr="002D62F2" w:rsidRDefault="00743448" w:rsidP="007938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II miejsca : SŁUCHAWKI</w:t>
      </w:r>
      <w:r w:rsidR="0079384E">
        <w:rPr>
          <w:rFonts w:ascii="Times New Roman" w:hAnsi="Times New Roman"/>
        </w:rPr>
        <w:t>,</w:t>
      </w:r>
    </w:p>
    <w:p w:rsidR="0079384E" w:rsidRPr="002D62F2" w:rsidRDefault="00743448" w:rsidP="007938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III miejsca : PENDRIVE</w:t>
      </w:r>
      <w:r w:rsidR="0079384E" w:rsidRPr="002D62F2">
        <w:rPr>
          <w:rFonts w:ascii="Times New Roman" w:hAnsi="Times New Roman"/>
        </w:rPr>
        <w:t xml:space="preserve"> </w:t>
      </w:r>
      <w:r w:rsidR="0079384E">
        <w:rPr>
          <w:rFonts w:ascii="Times New Roman" w:hAnsi="Times New Roman"/>
        </w:rPr>
        <w:t>.</w:t>
      </w:r>
    </w:p>
    <w:p w:rsidR="0079384E" w:rsidRPr="002D62F2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Pr="002D62F2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Pr="002D62F2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Default="0079384E" w:rsidP="0079384E">
      <w:pPr>
        <w:spacing w:line="360" w:lineRule="auto"/>
        <w:rPr>
          <w:rFonts w:ascii="Times New Roman" w:hAnsi="Times New Roman"/>
        </w:rPr>
      </w:pPr>
    </w:p>
    <w:p w:rsidR="0079384E" w:rsidRPr="00CB4AC8" w:rsidRDefault="0079384E" w:rsidP="0079384E">
      <w:pPr>
        <w:pStyle w:val="Nagwek4"/>
        <w:numPr>
          <w:ilvl w:val="3"/>
          <w:numId w:val="2"/>
        </w:numPr>
        <w:rPr>
          <w:sz w:val="22"/>
          <w:szCs w:val="22"/>
        </w:rPr>
      </w:pPr>
      <w:r w:rsidRPr="00CB4AC8">
        <w:rPr>
          <w:sz w:val="22"/>
          <w:szCs w:val="22"/>
        </w:rPr>
        <w:t>KARTA ZGŁOSZENIA</w:t>
      </w:r>
    </w:p>
    <w:p w:rsidR="0079384E" w:rsidRPr="00CB4AC8" w:rsidRDefault="0079384E" w:rsidP="0079384E">
      <w:pPr>
        <w:spacing w:line="240" w:lineRule="auto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CB4AC8">
        <w:rPr>
          <w:rFonts w:ascii="Times New Roman" w:hAnsi="Times New Roman"/>
          <w:b/>
        </w:rPr>
        <w:t>Konkursu</w:t>
      </w:r>
      <w:r w:rsidRPr="00CB4AC8">
        <w:rPr>
          <w:rFonts w:ascii="Times New Roman" w:hAnsi="Times New Roman"/>
          <w:b/>
          <w:bCs/>
        </w:rPr>
        <w:t xml:space="preserve">  </w:t>
      </w:r>
      <w:r w:rsidRPr="00CB4AC8">
        <w:rPr>
          <w:rFonts w:ascii="Times New Roman" w:hAnsi="Times New Roman"/>
          <w:b/>
        </w:rPr>
        <w:t xml:space="preserve">  </w:t>
      </w:r>
      <w:r w:rsidR="00743448">
        <w:rPr>
          <w:rFonts w:ascii="Times New Roman" w:hAnsi="Times New Roman"/>
          <w:b/>
          <w:u w:val="single"/>
        </w:rPr>
        <w:t>„ZREWITALIZOWANY ODOLANÓW</w:t>
      </w:r>
      <w:r w:rsidRPr="00CB4AC8">
        <w:rPr>
          <w:rFonts w:ascii="Times New Roman" w:hAnsi="Times New Roman"/>
          <w:b/>
          <w:u w:val="single"/>
        </w:rPr>
        <w:t>”</w:t>
      </w:r>
    </w:p>
    <w:p w:rsidR="0079384E" w:rsidRPr="00CB4AC8" w:rsidRDefault="0079384E" w:rsidP="0079384E">
      <w:pPr>
        <w:spacing w:line="240" w:lineRule="auto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  <w:b/>
        </w:rPr>
        <w:t xml:space="preserve">           </w:t>
      </w:r>
    </w:p>
    <w:p w:rsidR="0079384E" w:rsidRPr="00CB4AC8" w:rsidRDefault="0079384E" w:rsidP="0079384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B4AC8">
        <w:rPr>
          <w:rFonts w:ascii="Times New Roman" w:hAnsi="Times New Roman"/>
        </w:rPr>
        <w:t xml:space="preserve">Jednostka – podmiot zgłaszający: </w:t>
      </w: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  <w:r w:rsidRPr="00CB4AC8">
        <w:rPr>
          <w:rFonts w:ascii="Times New Roman" w:hAnsi="Times New Roman"/>
        </w:rPr>
        <w:t>nazwa, adres: szkoły</w:t>
      </w: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……………………………………………………………………………………………</w:t>
      </w: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……………………………………………………………………………………………</w:t>
      </w: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  <w:r w:rsidRPr="00CB4AC8">
        <w:rPr>
          <w:rFonts w:ascii="Times New Roman" w:hAnsi="Times New Roman"/>
        </w:rPr>
        <w:t xml:space="preserve"> osoba odpowiedzialna   …………………………………………………………………</w:t>
      </w: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  <w:r w:rsidRPr="00CB4AC8">
        <w:rPr>
          <w:rFonts w:ascii="Times New Roman" w:hAnsi="Times New Roman"/>
        </w:rPr>
        <w:t xml:space="preserve">               </w:t>
      </w: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  <w:r w:rsidRPr="00CB4AC8">
        <w:rPr>
          <w:rFonts w:ascii="Times New Roman" w:hAnsi="Times New Roman"/>
        </w:rPr>
        <w:t>telefon:  ………………………………………………………………………………….</w:t>
      </w: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ind w:left="720"/>
        <w:rPr>
          <w:rFonts w:ascii="Times New Roman" w:hAnsi="Times New Roman"/>
        </w:rPr>
      </w:pPr>
      <w:r w:rsidRPr="00CB4AC8">
        <w:rPr>
          <w:rFonts w:ascii="Times New Roman" w:hAnsi="Times New Roman"/>
        </w:rPr>
        <w:t xml:space="preserve">e-mail:  ………………………………………………………………………………….. </w:t>
      </w:r>
    </w:p>
    <w:p w:rsidR="0079384E" w:rsidRPr="00CB4AC8" w:rsidRDefault="0079384E" w:rsidP="0079384E">
      <w:pPr>
        <w:spacing w:line="240" w:lineRule="auto"/>
        <w:ind w:left="360"/>
        <w:rPr>
          <w:rFonts w:ascii="Times New Roman" w:hAnsi="Times New Roman"/>
        </w:rPr>
      </w:pPr>
    </w:p>
    <w:p w:rsidR="0079384E" w:rsidRPr="00CB4AC8" w:rsidRDefault="0079384E" w:rsidP="0079384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B4AC8">
        <w:rPr>
          <w:rFonts w:ascii="Times New Roman" w:hAnsi="Times New Roman"/>
        </w:rPr>
        <w:t>Uczestnicy  (Imię i  Nazwisko ):</w:t>
      </w:r>
    </w:p>
    <w:p w:rsidR="0079384E" w:rsidRPr="00CB4AC8" w:rsidRDefault="0079384E" w:rsidP="0079384E">
      <w:pPr>
        <w:numPr>
          <w:ilvl w:val="1"/>
          <w:numId w:val="3"/>
        </w:numPr>
        <w:spacing w:after="0" w:line="360" w:lineRule="auto"/>
        <w:rPr>
          <w:rFonts w:ascii="Times New Roman" w:hAnsi="Times New Roman"/>
        </w:rPr>
      </w:pPr>
      <w:r w:rsidRPr="00CB4AC8">
        <w:rPr>
          <w:rFonts w:ascii="Times New Roman" w:hAnsi="Times New Roman"/>
        </w:rPr>
        <w:t>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CB4AC8">
        <w:rPr>
          <w:rFonts w:ascii="Times New Roman" w:hAnsi="Times New Roman"/>
        </w:rPr>
        <w:t>..........................</w:t>
      </w:r>
    </w:p>
    <w:p w:rsidR="0079384E" w:rsidRPr="00CB4AC8" w:rsidRDefault="0079384E" w:rsidP="0079384E">
      <w:pPr>
        <w:numPr>
          <w:ilvl w:val="1"/>
          <w:numId w:val="3"/>
        </w:numPr>
        <w:spacing w:after="0" w:line="360" w:lineRule="auto"/>
        <w:rPr>
          <w:rFonts w:ascii="Times New Roman" w:hAnsi="Times New Roman"/>
        </w:rPr>
      </w:pPr>
      <w:r w:rsidRPr="00CB4AC8">
        <w:rPr>
          <w:rFonts w:ascii="Times New Roman" w:hAnsi="Times New Roman"/>
        </w:rPr>
        <w:t>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CB4AC8">
        <w:rPr>
          <w:rFonts w:ascii="Times New Roman" w:hAnsi="Times New Roman"/>
        </w:rPr>
        <w:t>...............................</w:t>
      </w:r>
    </w:p>
    <w:p w:rsidR="0079384E" w:rsidRPr="00CB4AC8" w:rsidRDefault="0079384E" w:rsidP="0079384E">
      <w:pPr>
        <w:numPr>
          <w:ilvl w:val="1"/>
          <w:numId w:val="3"/>
        </w:numPr>
        <w:spacing w:after="0" w:line="360" w:lineRule="auto"/>
        <w:rPr>
          <w:rFonts w:ascii="Times New Roman" w:hAnsi="Times New Roman"/>
        </w:rPr>
      </w:pPr>
      <w:r w:rsidRPr="00CB4AC8">
        <w:rPr>
          <w:rFonts w:ascii="Times New Roman" w:hAnsi="Times New Roman"/>
        </w:rPr>
        <w:t>...............................................................................................</w:t>
      </w:r>
      <w:r>
        <w:rPr>
          <w:rFonts w:ascii="Times New Roman" w:hAnsi="Times New Roman"/>
        </w:rPr>
        <w:t>...</w:t>
      </w:r>
      <w:r w:rsidRPr="00CB4AC8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</w:t>
      </w:r>
      <w:r w:rsidRPr="00CB4AC8">
        <w:rPr>
          <w:rFonts w:ascii="Times New Roman" w:hAnsi="Times New Roman"/>
        </w:rPr>
        <w:t>...............................</w:t>
      </w:r>
    </w:p>
    <w:p w:rsidR="0079384E" w:rsidRPr="00CB4AC8" w:rsidRDefault="0079384E" w:rsidP="0079384E">
      <w:pPr>
        <w:numPr>
          <w:ilvl w:val="1"/>
          <w:numId w:val="3"/>
        </w:numPr>
        <w:spacing w:after="0" w:line="360" w:lineRule="auto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..</w:t>
      </w:r>
      <w:r w:rsidRPr="00CB4AC8">
        <w:rPr>
          <w:rFonts w:ascii="Times New Roman" w:hAnsi="Times New Roman"/>
        </w:rPr>
        <w:t>……………………………</w:t>
      </w:r>
    </w:p>
    <w:p w:rsidR="0079384E" w:rsidRPr="00CB4AC8" w:rsidRDefault="0079384E" w:rsidP="0079384E">
      <w:pPr>
        <w:numPr>
          <w:ilvl w:val="1"/>
          <w:numId w:val="3"/>
        </w:numPr>
        <w:spacing w:after="0" w:line="360" w:lineRule="auto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CB4AC8">
        <w:rPr>
          <w:rFonts w:ascii="Times New Roman" w:hAnsi="Times New Roman"/>
        </w:rPr>
        <w:t>…………</w:t>
      </w:r>
    </w:p>
    <w:p w:rsidR="0079384E" w:rsidRPr="00CB4AC8" w:rsidRDefault="0079384E" w:rsidP="0079384E">
      <w:pPr>
        <w:numPr>
          <w:ilvl w:val="1"/>
          <w:numId w:val="3"/>
        </w:numPr>
        <w:spacing w:after="0" w:line="360" w:lineRule="auto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CB4AC8">
        <w:rPr>
          <w:rFonts w:ascii="Times New Roman" w:hAnsi="Times New Roman"/>
        </w:rPr>
        <w:t>……………</w:t>
      </w:r>
    </w:p>
    <w:p w:rsidR="0079384E" w:rsidRPr="00CB4AC8" w:rsidRDefault="0079384E" w:rsidP="0079384E">
      <w:pPr>
        <w:spacing w:line="360" w:lineRule="auto"/>
        <w:ind w:left="4860"/>
        <w:jc w:val="center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ind w:left="4860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 xml:space="preserve">............................................................................ </w:t>
      </w:r>
    </w:p>
    <w:p w:rsidR="0079384E" w:rsidRPr="00CB4AC8" w:rsidRDefault="0079384E" w:rsidP="0079384E">
      <w:pPr>
        <w:spacing w:line="240" w:lineRule="auto"/>
        <w:ind w:left="4860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>............................................................................</w:t>
      </w:r>
    </w:p>
    <w:p w:rsidR="0079384E" w:rsidRPr="00CB4AC8" w:rsidRDefault="0079384E" w:rsidP="0079384E">
      <w:pPr>
        <w:pStyle w:val="Nagwek6"/>
        <w:numPr>
          <w:ilvl w:val="5"/>
          <w:numId w:val="2"/>
        </w:numPr>
        <w:ind w:left="4860" w:firstLine="0"/>
        <w:jc w:val="center"/>
        <w:rPr>
          <w:sz w:val="22"/>
          <w:szCs w:val="22"/>
        </w:rPr>
      </w:pPr>
      <w:r w:rsidRPr="00CB4AC8">
        <w:rPr>
          <w:sz w:val="22"/>
          <w:szCs w:val="22"/>
        </w:rPr>
        <w:t>Imię i nazwisko osoby zgłaszającej</w:t>
      </w:r>
    </w:p>
    <w:p w:rsidR="0079384E" w:rsidRPr="00CB4AC8" w:rsidRDefault="0079384E" w:rsidP="0079384E">
      <w:pPr>
        <w:spacing w:line="240" w:lineRule="auto"/>
        <w:ind w:left="4860"/>
        <w:jc w:val="center"/>
        <w:rPr>
          <w:rFonts w:ascii="Times New Roman" w:hAnsi="Times New Roma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78"/>
      </w:tblGrid>
      <w:tr w:rsidR="0079384E" w:rsidRPr="00A84764" w:rsidTr="0037274B">
        <w:trPr>
          <w:cantSplit/>
          <w:trHeight w:val="307"/>
        </w:trPr>
        <w:tc>
          <w:tcPr>
            <w:tcW w:w="160" w:type="dxa"/>
            <w:shd w:val="clear" w:color="auto" w:fill="auto"/>
          </w:tcPr>
          <w:p w:rsidR="0079384E" w:rsidRPr="00A84764" w:rsidRDefault="0079384E" w:rsidP="0037274B"/>
        </w:tc>
        <w:tc>
          <w:tcPr>
            <w:tcW w:w="278" w:type="dxa"/>
            <w:shd w:val="clear" w:color="auto" w:fill="auto"/>
          </w:tcPr>
          <w:p w:rsidR="0079384E" w:rsidRPr="00A84764" w:rsidRDefault="0079384E" w:rsidP="0037274B"/>
        </w:tc>
      </w:tr>
      <w:tr w:rsidR="0079384E" w:rsidRPr="00A84764" w:rsidTr="0037274B">
        <w:trPr>
          <w:cantSplit/>
          <w:trHeight w:val="307"/>
        </w:trPr>
        <w:tc>
          <w:tcPr>
            <w:tcW w:w="160" w:type="dxa"/>
            <w:shd w:val="clear" w:color="auto" w:fill="auto"/>
          </w:tcPr>
          <w:p w:rsidR="0079384E" w:rsidRPr="00A84764" w:rsidRDefault="0079384E" w:rsidP="0037274B"/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auto"/>
          </w:tcPr>
          <w:p w:rsidR="0079384E" w:rsidRPr="00A84764" w:rsidRDefault="0079384E" w:rsidP="0037274B"/>
        </w:tc>
      </w:tr>
    </w:tbl>
    <w:p w:rsidR="0079384E" w:rsidRDefault="0079384E" w:rsidP="0079384E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78"/>
      </w:tblGrid>
      <w:tr w:rsidR="0079384E" w:rsidRPr="00A84764" w:rsidTr="0037274B">
        <w:trPr>
          <w:cantSplit/>
          <w:trHeight w:val="307"/>
        </w:trPr>
        <w:tc>
          <w:tcPr>
            <w:tcW w:w="160" w:type="dxa"/>
            <w:shd w:val="clear" w:color="auto" w:fill="auto"/>
          </w:tcPr>
          <w:p w:rsidR="0079384E" w:rsidRPr="00A84764" w:rsidRDefault="0079384E" w:rsidP="0037274B"/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auto"/>
          </w:tcPr>
          <w:p w:rsidR="0079384E" w:rsidRPr="00A84764" w:rsidRDefault="0079384E" w:rsidP="0037274B"/>
        </w:tc>
      </w:tr>
    </w:tbl>
    <w:p w:rsidR="0079384E" w:rsidRPr="00CB4AC8" w:rsidRDefault="0079384E" w:rsidP="0079384E">
      <w:pPr>
        <w:pStyle w:val="Nagwek5"/>
        <w:keepLines w:val="0"/>
        <w:numPr>
          <w:ilvl w:val="4"/>
          <w:numId w:val="2"/>
        </w:numPr>
        <w:spacing w:before="0" w:line="240" w:lineRule="auto"/>
        <w:jc w:val="center"/>
      </w:pPr>
      <w:r w:rsidRPr="00CB4AC8">
        <w:rPr>
          <w:b/>
          <w:bCs/>
        </w:rPr>
        <w:t>Oświadczenie rodzica/opiekuna</w:t>
      </w:r>
    </w:p>
    <w:p w:rsidR="0079384E" w:rsidRPr="00CB4AC8" w:rsidRDefault="0079384E" w:rsidP="0079384E">
      <w:pPr>
        <w:spacing w:line="240" w:lineRule="auto"/>
        <w:rPr>
          <w:rFonts w:ascii="Times New Roman" w:hAnsi="Times New Roman"/>
        </w:rPr>
      </w:pPr>
    </w:p>
    <w:p w:rsidR="0079384E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 xml:space="preserve">Ja niżej podpisany(a) </w:t>
      </w:r>
    </w:p>
    <w:p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…………………..</w:t>
      </w:r>
      <w:r w:rsidRPr="00CB4AC8">
        <w:rPr>
          <w:rFonts w:ascii="Times New Roman" w:hAnsi="Times New Roman"/>
        </w:rPr>
        <w:t>………………………………………………………</w:t>
      </w:r>
    </w:p>
    <w:p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>zamieszkały(a) …………………………………………</w:t>
      </w:r>
      <w:r>
        <w:rPr>
          <w:rFonts w:ascii="Times New Roman" w:hAnsi="Times New Roman"/>
        </w:rPr>
        <w:t>……………...</w:t>
      </w:r>
      <w:r w:rsidRPr="00CB4AC8">
        <w:rPr>
          <w:rFonts w:ascii="Times New Roman" w:hAnsi="Times New Roman"/>
        </w:rPr>
        <w:t>………………………………………………….</w:t>
      </w:r>
    </w:p>
    <w:p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>w związku z ustawą z dnia 29.08.1997 roku o ochronie danych osobowych (</w:t>
      </w:r>
      <w:proofErr w:type="spellStart"/>
      <w:r w:rsidRPr="00CB4AC8">
        <w:rPr>
          <w:rFonts w:ascii="Times New Roman" w:hAnsi="Times New Roman"/>
        </w:rPr>
        <w:t>Dz.U</w:t>
      </w:r>
      <w:proofErr w:type="spellEnd"/>
      <w:r w:rsidRPr="00CB4AC8">
        <w:rPr>
          <w:rFonts w:ascii="Times New Roman" w:hAnsi="Times New Roman"/>
        </w:rPr>
        <w:t xml:space="preserve">. Nr 133, poz.883)    wyrażam zgodę na wykorzystanie wizerunku i danych osobowych mojego dziecka – dziecka będącego pod moją opieką* </w:t>
      </w:r>
    </w:p>
    <w:p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………………….…………………………………………………………………………………….</w:t>
      </w:r>
    </w:p>
    <w:p w:rsidR="0079384E" w:rsidRPr="00CB4AC8" w:rsidRDefault="0079384E" w:rsidP="0079384E">
      <w:pPr>
        <w:spacing w:line="240" w:lineRule="auto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>(imię i nazwisko dziecka)</w:t>
      </w:r>
    </w:p>
    <w:p w:rsidR="0079384E" w:rsidRPr="00CB4AC8" w:rsidRDefault="0079384E" w:rsidP="0079384E">
      <w:pPr>
        <w:spacing w:line="240" w:lineRule="auto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jc w:val="center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CB4AC8">
        <w:rPr>
          <w:rFonts w:ascii="Times New Roman" w:hAnsi="Times New Roman"/>
        </w:rPr>
        <w:t xml:space="preserve">W celach związanych z </w:t>
      </w:r>
      <w:r w:rsidRPr="00CB4AC8">
        <w:rPr>
          <w:rFonts w:ascii="Times New Roman" w:hAnsi="Times New Roman"/>
          <w:b/>
        </w:rPr>
        <w:t>Konkurs</w:t>
      </w:r>
      <w:r>
        <w:rPr>
          <w:rFonts w:ascii="Times New Roman" w:hAnsi="Times New Roman"/>
          <w:b/>
        </w:rPr>
        <w:t>em</w:t>
      </w:r>
      <w:r w:rsidRPr="00CB4AC8">
        <w:rPr>
          <w:rFonts w:ascii="Times New Roman" w:hAnsi="Times New Roman"/>
          <w:b/>
          <w:bCs/>
        </w:rPr>
        <w:t xml:space="preserve"> </w:t>
      </w:r>
      <w:r w:rsidRPr="00CB4AC8">
        <w:rPr>
          <w:rFonts w:ascii="Times New Roman" w:hAnsi="Times New Roman"/>
          <w:b/>
        </w:rPr>
        <w:t xml:space="preserve">  </w:t>
      </w:r>
      <w:r w:rsidR="00743448">
        <w:rPr>
          <w:rFonts w:ascii="Times New Roman" w:hAnsi="Times New Roman"/>
          <w:b/>
          <w:u w:val="single"/>
        </w:rPr>
        <w:t>„ZREWITALIZOWANY ODOLANÓ</w:t>
      </w:r>
      <w:r w:rsidR="008A38FE">
        <w:rPr>
          <w:rFonts w:ascii="Times New Roman" w:hAnsi="Times New Roman"/>
          <w:b/>
          <w:u w:val="single"/>
        </w:rPr>
        <w:fldChar w:fldCharType="begin"/>
      </w:r>
      <w:r w:rsidR="00743448">
        <w:rPr>
          <w:rFonts w:ascii="Times New Roman" w:hAnsi="Times New Roman"/>
          <w:b/>
          <w:u w:val="single"/>
        </w:rPr>
        <w:instrText xml:space="preserve"> LISTNUM </w:instrText>
      </w:r>
      <w:r w:rsidR="008A38FE">
        <w:rPr>
          <w:rFonts w:ascii="Times New Roman" w:hAnsi="Times New Roman"/>
          <w:b/>
          <w:u w:val="single"/>
        </w:rPr>
        <w:fldChar w:fldCharType="end"/>
      </w:r>
      <w:r w:rsidR="00743448">
        <w:rPr>
          <w:rFonts w:ascii="Times New Roman" w:hAnsi="Times New Roman"/>
          <w:b/>
          <w:u w:val="single"/>
        </w:rPr>
        <w:t xml:space="preserve">W </w:t>
      </w:r>
      <w:r w:rsidRPr="00CB4AC8">
        <w:rPr>
          <w:rFonts w:ascii="Times New Roman" w:hAnsi="Times New Roman"/>
          <w:b/>
          <w:u w:val="single"/>
        </w:rPr>
        <w:t>”</w:t>
      </w:r>
    </w:p>
    <w:p w:rsidR="0079384E" w:rsidRPr="00CB4AC8" w:rsidRDefault="0079384E" w:rsidP="0079384E">
      <w:pPr>
        <w:spacing w:line="240" w:lineRule="auto"/>
        <w:rPr>
          <w:rFonts w:ascii="Times New Roman" w:hAnsi="Times New Roman"/>
          <w:b/>
        </w:rPr>
      </w:pPr>
    </w:p>
    <w:p w:rsidR="0079384E" w:rsidRPr="00CB4AC8" w:rsidRDefault="0079384E" w:rsidP="0079384E">
      <w:pPr>
        <w:spacing w:line="240" w:lineRule="auto"/>
        <w:rPr>
          <w:rFonts w:ascii="Times New Roman" w:hAnsi="Times New Roman"/>
          <w:b/>
        </w:rPr>
      </w:pPr>
    </w:p>
    <w:p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>Wyrażam zgodę – nie wyrażam zgody* na wykorzystanie pracy plastycznej mojego dziecka przez       organizatora do  celów związanych z promocją Gminy Oborniki Śląskie.</w:t>
      </w:r>
    </w:p>
    <w:p w:rsidR="0079384E" w:rsidRPr="00CB4AC8" w:rsidRDefault="0079384E" w:rsidP="0079384E">
      <w:pPr>
        <w:spacing w:line="240" w:lineRule="auto"/>
        <w:ind w:left="1080"/>
        <w:jc w:val="both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>*</w:t>
      </w:r>
      <w:r w:rsidRPr="00CB4AC8">
        <w:rPr>
          <w:rFonts w:ascii="Times New Roman" w:hAnsi="Times New Roman"/>
          <w:i/>
        </w:rPr>
        <w:t>właściwe podkreślić</w:t>
      </w:r>
    </w:p>
    <w:p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ind w:left="5040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………………………………………………</w:t>
      </w:r>
    </w:p>
    <w:p w:rsidR="0079384E" w:rsidRPr="00CB4AC8" w:rsidRDefault="0079384E" w:rsidP="0079384E">
      <w:pPr>
        <w:spacing w:line="240" w:lineRule="auto"/>
        <w:ind w:left="5040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>(data, czytelny podpis rodzica/opiekuna)</w:t>
      </w:r>
    </w:p>
    <w:p w:rsidR="0079384E" w:rsidRPr="00CB4AC8" w:rsidRDefault="0079384E" w:rsidP="0079384E">
      <w:pPr>
        <w:spacing w:line="240" w:lineRule="auto"/>
        <w:rPr>
          <w:rFonts w:ascii="Times New Roman" w:hAnsi="Times New Roman"/>
        </w:rPr>
      </w:pPr>
    </w:p>
    <w:p w:rsidR="0079384E" w:rsidRPr="00CB4AC8" w:rsidRDefault="0079384E" w:rsidP="0079384E">
      <w:pPr>
        <w:spacing w:line="240" w:lineRule="auto"/>
        <w:rPr>
          <w:rFonts w:ascii="Times New Roman" w:hAnsi="Times New Roman"/>
        </w:rPr>
      </w:pPr>
      <w:r w:rsidRPr="00CB4AC8">
        <w:rPr>
          <w:rFonts w:ascii="Times New Roman" w:hAnsi="Times New Roman"/>
        </w:rPr>
        <w:t xml:space="preserve"> *   </w:t>
      </w:r>
      <w:r w:rsidRPr="00CB4AC8">
        <w:rPr>
          <w:rFonts w:ascii="Times New Roman" w:hAnsi="Times New Roman"/>
          <w:b/>
        </w:rPr>
        <w:t>Brak podpisu na oświadczeniu jest jednoznaczne z wykluczeniem pracy z konkursu.</w:t>
      </w:r>
    </w:p>
    <w:p w:rsidR="0079384E" w:rsidRDefault="0079384E" w:rsidP="0079384E"/>
    <w:sectPr w:rsidR="0079384E" w:rsidSect="00994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BB" w:rsidRDefault="00A872BB" w:rsidP="00864227">
      <w:pPr>
        <w:spacing w:after="0" w:line="240" w:lineRule="auto"/>
      </w:pPr>
      <w:r>
        <w:separator/>
      </w:r>
    </w:p>
  </w:endnote>
  <w:endnote w:type="continuationSeparator" w:id="0">
    <w:p w:rsidR="00A872BB" w:rsidRDefault="00A872BB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BB" w:rsidRDefault="00A872BB" w:rsidP="00864227">
      <w:pPr>
        <w:spacing w:after="0" w:line="240" w:lineRule="auto"/>
      </w:pPr>
      <w:r>
        <w:separator/>
      </w:r>
    </w:p>
  </w:footnote>
  <w:footnote w:type="continuationSeparator" w:id="0">
    <w:p w:rsidR="00A872BB" w:rsidRDefault="00A872BB" w:rsidP="0086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27" w:rsidRDefault="00864227" w:rsidP="00864227">
    <w:pPr>
      <w:pStyle w:val="Nagwek"/>
    </w:pPr>
    <w:r w:rsidRPr="008F00C9">
      <w:rPr>
        <w:b/>
        <w:noProof/>
        <w:sz w:val="28"/>
        <w:szCs w:val="28"/>
        <w:lang w:eastAsia="pl-PL"/>
      </w:rPr>
      <w:drawing>
        <wp:inline distT="0" distB="0" distL="0" distR="0">
          <wp:extent cx="5760720" cy="543560"/>
          <wp:effectExtent l="0" t="0" r="0" b="8890"/>
          <wp:docPr id="6" name="Obraz 2" descr="N:\Rewitalizacja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ewitalizacja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227" w:rsidRPr="00864227" w:rsidRDefault="00864227" w:rsidP="008642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18"/>
    <w:lvl w:ilvl="0">
      <w:start w:val="1"/>
      <w:numFmt w:val="decimal"/>
      <w:pStyle w:val="Nagwek6"/>
      <w:lvlText w:val="%1."/>
      <w:lvlJc w:val="left"/>
      <w:pPr>
        <w:tabs>
          <w:tab w:val="num" w:pos="0"/>
        </w:tabs>
        <w:ind w:left="765" w:hanging="360"/>
      </w:pPr>
      <w:rPr>
        <w:rFonts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384E"/>
    <w:rsid w:val="0012194D"/>
    <w:rsid w:val="00491C14"/>
    <w:rsid w:val="0061532E"/>
    <w:rsid w:val="00743448"/>
    <w:rsid w:val="0079384E"/>
    <w:rsid w:val="00864227"/>
    <w:rsid w:val="00892A02"/>
    <w:rsid w:val="008A38FE"/>
    <w:rsid w:val="008E2D6F"/>
    <w:rsid w:val="00994BA4"/>
    <w:rsid w:val="009D6366"/>
    <w:rsid w:val="009F0424"/>
    <w:rsid w:val="009F6D4B"/>
    <w:rsid w:val="00A102DD"/>
    <w:rsid w:val="00A872BB"/>
    <w:rsid w:val="00BC28C0"/>
    <w:rsid w:val="00C10C8E"/>
    <w:rsid w:val="00C871BF"/>
    <w:rsid w:val="00CC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4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79384E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384E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9384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9384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8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2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2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katarzyna.galezka</dc:creator>
  <cp:lastModifiedBy>katarzyna.galezka</cp:lastModifiedBy>
  <cp:revision>4</cp:revision>
  <dcterms:created xsi:type="dcterms:W3CDTF">2017-01-17T13:45:00Z</dcterms:created>
  <dcterms:modified xsi:type="dcterms:W3CDTF">2017-02-28T09:21:00Z</dcterms:modified>
</cp:coreProperties>
</file>