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3627"/>
      </w:tblGrid>
      <w:tr w:rsidR="007168B7" w:rsidRPr="00D97AAD">
        <w:trPr>
          <w:trHeight w:val="957"/>
        </w:trPr>
        <w:tc>
          <w:tcPr>
            <w:tcW w:w="3627" w:type="dxa"/>
          </w:tcPr>
          <w:p w:rsidR="007168B7" w:rsidRPr="00D97AAD" w:rsidRDefault="007168B7" w:rsidP="00D15378">
            <w:pPr>
              <w:spacing w:before="24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Załączniki do rozporządzenia Ministra Rodziny, Pracy i Polityki Społecznej z dnia</w:t>
            </w:r>
            <w:r w:rsidR="009B4027">
              <w:rPr>
                <w:rFonts w:ascii="Calibri" w:hAnsi="Calibri" w:cs="Calibri"/>
                <w:sz w:val="20"/>
                <w:szCs w:val="20"/>
              </w:rPr>
              <w:t xml:space="preserve"> 17.08.2016 (poz. 1300)</w:t>
            </w:r>
          </w:p>
          <w:p w:rsidR="007168B7" w:rsidRPr="00D97AAD" w:rsidRDefault="007168B7" w:rsidP="00D15378">
            <w:pPr>
              <w:spacing w:before="2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7168B7" w:rsidRPr="00D97AAD" w:rsidRDefault="007168B7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="Calibri" w:hAnsi="Calibri" w:cs="Calibri"/>
          <w:b/>
          <w:bCs/>
          <w:color w:val="auto"/>
        </w:rPr>
      </w:pPr>
      <w:r w:rsidRPr="00D97AAD">
        <w:rPr>
          <w:rFonts w:ascii="Calibri" w:hAnsi="Calibri" w:cs="Calibri"/>
          <w:b/>
          <w:bCs/>
          <w:color w:val="auto"/>
        </w:rPr>
        <w:t xml:space="preserve">Załącznik nr 1 </w:t>
      </w:r>
    </w:p>
    <w:p w:rsidR="007168B7" w:rsidRPr="00D97AAD" w:rsidRDefault="007168B7" w:rsidP="00481DD3">
      <w:pPr>
        <w:spacing w:before="240"/>
        <w:jc w:val="center"/>
        <w:rPr>
          <w:rFonts w:ascii="Calibri" w:hAnsi="Calibri" w:cs="Calibri"/>
        </w:rPr>
      </w:pPr>
      <w:r w:rsidRPr="00D97AAD">
        <w:rPr>
          <w:rFonts w:ascii="Calibri" w:hAnsi="Calibri" w:cs="Calibri"/>
        </w:rPr>
        <w:t>OFERTAREALIZACJI ZADANIA PUBLICZNEGO*/</w:t>
      </w:r>
    </w:p>
    <w:p w:rsidR="007168B7" w:rsidRPr="00D97AAD" w:rsidRDefault="007168B7" w:rsidP="00481DD3">
      <w:pPr>
        <w:jc w:val="center"/>
        <w:rPr>
          <w:rFonts w:ascii="Calibri" w:hAnsi="Calibri" w:cs="Calibri"/>
        </w:rPr>
      </w:pPr>
      <w:r w:rsidRPr="00D97AAD">
        <w:rPr>
          <w:rFonts w:ascii="Calibri" w:hAnsi="Calibri" w:cs="Calibri"/>
        </w:rPr>
        <w:t>OFERTA WSPÓLNA REALIZACJI ZADANIA PUBLICZNEGO*,</w:t>
      </w:r>
    </w:p>
    <w:p w:rsidR="007168B7" w:rsidRPr="00D97AAD" w:rsidRDefault="007168B7" w:rsidP="00823407">
      <w:pPr>
        <w:jc w:val="center"/>
        <w:rPr>
          <w:rFonts w:ascii="Calibri" w:hAnsi="Calibri" w:cs="Calibri"/>
        </w:rPr>
      </w:pPr>
      <w:r w:rsidRPr="00D97AAD">
        <w:rPr>
          <w:rFonts w:ascii="Calibri" w:hAnsi="Calibri" w:cs="Calibri"/>
        </w:rPr>
        <w:t>O KTÓRYCH MOWA</w:t>
      </w:r>
      <w:r>
        <w:rPr>
          <w:rFonts w:ascii="Calibri" w:hAnsi="Calibri" w:cs="Calibri"/>
        </w:rPr>
        <w:t xml:space="preserve"> W </w:t>
      </w:r>
      <w:r w:rsidRPr="00D97AAD">
        <w:rPr>
          <w:rFonts w:ascii="Calibri" w:hAnsi="Calibri" w:cs="Calibri"/>
        </w:rPr>
        <w:t>ART. 14 UST. 1 I 2 USTAWYZ DNIA 24 KWIETNIA 2003 R. O DZIAŁALNOŚCI POŻYTKU PUBLICZNEGO I O WOLONTARIACIE</w:t>
      </w:r>
      <w:r>
        <w:rPr>
          <w:rFonts w:ascii="Calibri" w:hAnsi="Calibri" w:cs="Calibri"/>
        </w:rPr>
        <w:t xml:space="preserve"> (DZ. U. Z 2016 R. POZ. 239 I 395)</w:t>
      </w:r>
    </w:p>
    <w:p w:rsidR="007168B7" w:rsidRPr="00D97AAD" w:rsidRDefault="007168B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="Calibri" w:hAnsi="Calibri" w:cs="Calibri"/>
          <w:b/>
          <w:bCs/>
          <w:sz w:val="22"/>
          <w:szCs w:val="22"/>
          <w:u w:val="single"/>
        </w:rPr>
      </w:pPr>
      <w:r w:rsidRPr="00D97AAD">
        <w:rPr>
          <w:rFonts w:ascii="Calibri" w:hAnsi="Calibri" w:cs="Calibri"/>
          <w:color w:val="auto"/>
          <w:sz w:val="20"/>
          <w:szCs w:val="20"/>
        </w:rPr>
        <w:tab/>
      </w:r>
    </w:p>
    <w:p w:rsidR="007168B7" w:rsidRPr="00B01A54" w:rsidRDefault="007168B7" w:rsidP="002F0DF2">
      <w:pPr>
        <w:rPr>
          <w:rFonts w:ascii="Calibri" w:hAnsi="Calibri" w:cs="Calibri"/>
          <w:b/>
          <w:bCs/>
          <w:sz w:val="18"/>
          <w:szCs w:val="18"/>
        </w:rPr>
      </w:pPr>
      <w:r w:rsidRPr="00B01A54">
        <w:rPr>
          <w:rFonts w:ascii="Calibri" w:hAnsi="Calibri" w:cs="Calibri"/>
          <w:b/>
          <w:bCs/>
          <w:sz w:val="18"/>
          <w:szCs w:val="18"/>
        </w:rPr>
        <w:t>POUCZENIE co do sposobu wypełniania oferty:</w:t>
      </w:r>
    </w:p>
    <w:p w:rsidR="007168B7" w:rsidRPr="00D97AAD" w:rsidRDefault="007168B7" w:rsidP="002F0DF2">
      <w:pPr>
        <w:spacing w:before="240"/>
        <w:jc w:val="both"/>
        <w:rPr>
          <w:rFonts w:ascii="Calibri" w:hAnsi="Calibri" w:cs="Calibri"/>
          <w:sz w:val="18"/>
          <w:szCs w:val="18"/>
        </w:rPr>
      </w:pPr>
      <w:r w:rsidRPr="00D97AAD">
        <w:rPr>
          <w:rFonts w:ascii="Calibri" w:hAnsi="Calibri" w:cs="Calibri"/>
          <w:sz w:val="18"/>
          <w:szCs w:val="18"/>
        </w:rPr>
        <w:t>Ofertę należy wypełnić wyłącznie w białych pustych polach, zgodnie z instrukcjami umiesz</w:t>
      </w:r>
      <w:r w:rsidR="00566634">
        <w:rPr>
          <w:rFonts w:ascii="Calibri" w:hAnsi="Calibri" w:cs="Calibri"/>
          <w:sz w:val="18"/>
          <w:szCs w:val="18"/>
        </w:rPr>
        <w:t>cz</w:t>
      </w:r>
      <w:r w:rsidRPr="00D97AAD">
        <w:rPr>
          <w:rFonts w:ascii="Calibri" w:hAnsi="Calibri" w:cs="Calibri"/>
          <w:sz w:val="18"/>
          <w:szCs w:val="18"/>
        </w:rPr>
        <w:t xml:space="preserve">onymi przy poszczególnych polach lub w przypisach. </w:t>
      </w:r>
    </w:p>
    <w:p w:rsidR="007168B7" w:rsidRPr="00D97AAD" w:rsidRDefault="007168B7" w:rsidP="002F0DF2">
      <w:pPr>
        <w:spacing w:before="240"/>
        <w:jc w:val="both"/>
        <w:rPr>
          <w:rFonts w:ascii="Calibri" w:hAnsi="Calibri" w:cs="Calibri"/>
          <w:sz w:val="18"/>
          <w:szCs w:val="18"/>
        </w:rPr>
      </w:pPr>
      <w:r w:rsidRPr="00D97AAD">
        <w:rPr>
          <w:rFonts w:ascii="Calibri" w:hAnsi="Calibri" w:cs="Calibri"/>
          <w:sz w:val="18"/>
          <w:szCs w:val="18"/>
        </w:rPr>
        <w:t>W przypadku pól, które nie dotyczą danej oferty, należy wpisać „nie dotyczy” lub przekreślić pole.</w:t>
      </w:r>
    </w:p>
    <w:p w:rsidR="007168B7" w:rsidRPr="00D97AAD" w:rsidRDefault="007168B7" w:rsidP="00357BB2">
      <w:pPr>
        <w:spacing w:before="240"/>
        <w:jc w:val="both"/>
        <w:rPr>
          <w:rFonts w:ascii="Calibri" w:hAnsi="Calibri" w:cs="Calibri"/>
          <w:sz w:val="18"/>
          <w:szCs w:val="18"/>
        </w:rPr>
      </w:pPr>
      <w:r w:rsidRPr="00D97AAD">
        <w:rPr>
          <w:rFonts w:ascii="Calibri" w:hAnsi="Calibri" w:cs="Calibri"/>
          <w:sz w:val="18"/>
          <w:szCs w:val="18"/>
        </w:rPr>
        <w:t>Zaznaczenie „*”</w:t>
      </w:r>
      <w:r>
        <w:rPr>
          <w:rFonts w:ascii="Calibri" w:hAnsi="Calibri" w:cs="Calibri"/>
          <w:sz w:val="18"/>
          <w:szCs w:val="18"/>
        </w:rPr>
        <w:t>,</w:t>
      </w:r>
      <w:r w:rsidRPr="00D97AAD">
        <w:rPr>
          <w:rFonts w:ascii="Calibri" w:hAnsi="Calibri" w:cs="Calibri"/>
          <w:sz w:val="18"/>
          <w:szCs w:val="18"/>
        </w:rPr>
        <w:t xml:space="preserve"> np.: „</w:t>
      </w:r>
      <w:r w:rsidRPr="00D97AAD">
        <w:rPr>
          <w:rFonts w:ascii="Calibri" w:hAnsi="Calibri" w:cs="Calibri"/>
          <w:color w:val="auto"/>
          <w:sz w:val="18"/>
          <w:szCs w:val="18"/>
        </w:rPr>
        <w:t>Krajowym Rejestrem Sądowym*/właściwą ewidencją*</w:t>
      </w:r>
      <w:r w:rsidRPr="00D97AAD">
        <w:rPr>
          <w:rFonts w:ascii="Calibri" w:hAnsi="Calibri" w:cs="Calibri"/>
          <w:sz w:val="18"/>
          <w:szCs w:val="18"/>
        </w:rPr>
        <w:t>”</w:t>
      </w:r>
      <w:r>
        <w:rPr>
          <w:rFonts w:ascii="Calibri" w:hAnsi="Calibri" w:cs="Calibri"/>
          <w:sz w:val="18"/>
          <w:szCs w:val="18"/>
        </w:rPr>
        <w:t>,</w:t>
      </w:r>
      <w:r w:rsidRPr="00D97AAD">
        <w:rPr>
          <w:rFonts w:ascii="Calibri" w:hAnsi="Calibri" w:cs="Calibri"/>
          <w:sz w:val="18"/>
          <w:szCs w:val="18"/>
        </w:rPr>
        <w:t xml:space="preserve"> oznacza, że należy skreślić niewłaściwą odpowiedź</w:t>
      </w:r>
      <w:r>
        <w:rPr>
          <w:rFonts w:ascii="Calibri" w:hAnsi="Calibri" w:cs="Calibri"/>
          <w:sz w:val="18"/>
          <w:szCs w:val="18"/>
        </w:rPr>
        <w:t xml:space="preserve"> i</w:t>
      </w:r>
      <w:r w:rsidRPr="00D97AAD">
        <w:rPr>
          <w:rFonts w:ascii="Calibri" w:hAnsi="Calibri" w:cs="Calibri"/>
          <w:sz w:val="18"/>
          <w:szCs w:val="18"/>
        </w:rPr>
        <w:t xml:space="preserve"> pozostawi</w:t>
      </w:r>
      <w:r>
        <w:rPr>
          <w:rFonts w:ascii="Calibri" w:hAnsi="Calibri" w:cs="Calibri"/>
          <w:sz w:val="18"/>
          <w:szCs w:val="18"/>
        </w:rPr>
        <w:t>ć</w:t>
      </w:r>
      <w:r w:rsidRPr="00D97AAD">
        <w:rPr>
          <w:rFonts w:ascii="Calibri" w:hAnsi="Calibri" w:cs="Calibri"/>
          <w:sz w:val="18"/>
          <w:szCs w:val="18"/>
        </w:rPr>
        <w:t xml:space="preserve"> prawidłową. Przykład: „</w:t>
      </w:r>
      <w:r w:rsidRPr="00D97AAD">
        <w:rPr>
          <w:rFonts w:ascii="Calibri" w:hAnsi="Calibri" w:cs="Calibri"/>
          <w:color w:val="auto"/>
          <w:sz w:val="18"/>
          <w:szCs w:val="18"/>
        </w:rPr>
        <w:t>Krajowym Rejestrem Sądowym*/</w:t>
      </w:r>
      <w:r w:rsidRPr="00D97AAD">
        <w:rPr>
          <w:rFonts w:ascii="Calibri" w:hAnsi="Calibri" w:cs="Calibri"/>
          <w:strike/>
          <w:color w:val="auto"/>
          <w:sz w:val="18"/>
          <w:szCs w:val="18"/>
        </w:rPr>
        <w:t>właściwą ewidencją</w:t>
      </w:r>
      <w:r w:rsidRPr="00D97AAD">
        <w:rPr>
          <w:rFonts w:ascii="Calibri" w:hAnsi="Calibri" w:cs="Calibri"/>
          <w:strike/>
          <w:sz w:val="18"/>
          <w:szCs w:val="18"/>
        </w:rPr>
        <w:t>*</w:t>
      </w:r>
      <w:r w:rsidRPr="00D97AAD">
        <w:rPr>
          <w:rFonts w:ascii="Calibri" w:hAnsi="Calibri" w:cs="Calibri"/>
          <w:sz w:val="18"/>
          <w:szCs w:val="18"/>
        </w:rPr>
        <w:t>”.</w:t>
      </w:r>
    </w:p>
    <w:p w:rsidR="007168B7" w:rsidRPr="00D97AAD" w:rsidRDefault="007168B7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7168B7" w:rsidRDefault="007168B7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I.</w:t>
      </w:r>
      <w:r w:rsidR="006D0921">
        <w:rPr>
          <w:rFonts w:ascii="Calibri" w:hAnsi="Calibri" w:cs="Calibri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Podstawowe informacje o złożonej ofercie</w:t>
      </w:r>
    </w:p>
    <w:tbl>
      <w:tblPr>
        <w:tblpPr w:leftFromText="141" w:rightFromText="141" w:vertAnchor="page" w:horzAnchor="margin" w:tblpXSpec="center" w:tblpY="7919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95"/>
        <w:gridCol w:w="1276"/>
        <w:gridCol w:w="1984"/>
        <w:gridCol w:w="1276"/>
        <w:gridCol w:w="1843"/>
      </w:tblGrid>
      <w:tr w:rsidR="003F44ED" w:rsidRPr="00D97AAD">
        <w:trPr>
          <w:trHeight w:val="37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44ED" w:rsidRPr="00D97AAD" w:rsidRDefault="003F44ED" w:rsidP="003F44E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1. Organ administracji publicznej,</w:t>
            </w:r>
          </w:p>
          <w:p w:rsidR="003F44ED" w:rsidRPr="00D97AAD" w:rsidRDefault="003F44ED" w:rsidP="003F44ED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do którego jest adresowana oferta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4ED" w:rsidRPr="00D97AAD" w:rsidRDefault="003F44ED" w:rsidP="003F44E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F44ED" w:rsidRPr="00D97AAD">
        <w:trPr>
          <w:trHeight w:val="37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44ED" w:rsidRPr="00D97AAD" w:rsidRDefault="003F44ED" w:rsidP="003F44E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1"/>
            </w:r>
            <w:r w:rsidRPr="00B01A54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4ED" w:rsidRPr="00D97AAD" w:rsidRDefault="003F44ED" w:rsidP="003F44E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F44ED" w:rsidRPr="00D97AAD">
        <w:trPr>
          <w:trHeight w:val="37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44ED" w:rsidRPr="00D97AAD" w:rsidRDefault="003F44ED" w:rsidP="003F44E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3. Tytuł zadania publicznego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4ED" w:rsidRPr="00D97AAD" w:rsidRDefault="003F44ED" w:rsidP="003F44E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F44ED" w:rsidRPr="00D97AAD">
        <w:trPr>
          <w:trHeight w:val="37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44ED" w:rsidRPr="00D97AAD" w:rsidRDefault="003F44ED" w:rsidP="003F44E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4. Termin realizacji zadania publicznego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F44ED" w:rsidRPr="00D97AAD" w:rsidRDefault="003F44ED" w:rsidP="003F44ED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4ED" w:rsidRPr="00D97AAD" w:rsidRDefault="003F44ED" w:rsidP="003F44E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F44ED" w:rsidRPr="00D97AAD" w:rsidRDefault="003F44ED" w:rsidP="003F44ED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 xml:space="preserve">Data </w:t>
            </w:r>
          </w:p>
          <w:p w:rsidR="003F44ED" w:rsidRPr="00D97AAD" w:rsidRDefault="003F44ED" w:rsidP="003F44ED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4ED" w:rsidRPr="00D97AAD" w:rsidRDefault="003F44ED" w:rsidP="003F44E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3F44ED" w:rsidRPr="00D97AAD" w:rsidRDefault="003F44ED" w:rsidP="003F44ED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3F44ED" w:rsidRPr="00D97AAD" w:rsidRDefault="003F44ED" w:rsidP="003F44E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II. Dane oferenta(-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ów)</w:t>
      </w:r>
    </w:p>
    <w:p w:rsidR="003F44ED" w:rsidRPr="00D97AAD" w:rsidRDefault="003F44ED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</w:p>
    <w:tbl>
      <w:tblPr>
        <w:tblpPr w:leftFromText="141" w:rightFromText="141" w:vertAnchor="text" w:horzAnchor="margin" w:tblpXSpec="center" w:tblpY="70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95"/>
        <w:gridCol w:w="6379"/>
      </w:tblGrid>
      <w:tr w:rsidR="00CA3CEF" w:rsidRPr="00D97AAD">
        <w:trPr>
          <w:trHeight w:val="543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A3CEF" w:rsidRPr="00D97AAD" w:rsidRDefault="00CA3CEF" w:rsidP="00CA3CE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1. Nazwa oferenta(-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ów), numer w Krajowym</w:t>
            </w:r>
            <w:r w:rsidR="006D092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Rejestrze</w:t>
            </w:r>
            <w:r w:rsidR="006D092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Sądowym lub innej ewidencji, adres siedziby lub adres do korespondencji </w:t>
            </w:r>
          </w:p>
        </w:tc>
      </w:tr>
      <w:tr w:rsidR="00CA3CEF" w:rsidRPr="00D97AAD">
        <w:trPr>
          <w:trHeight w:val="673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CEF" w:rsidRPr="00D97AAD" w:rsidRDefault="00CA3CEF" w:rsidP="00CA3CE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A3CEF" w:rsidRPr="00D97AAD" w:rsidRDefault="00CA3CEF" w:rsidP="00CA3CE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A3CEF" w:rsidRPr="00D97AAD" w:rsidRDefault="00CA3CEF" w:rsidP="00CA3CE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A3CEF" w:rsidRPr="00D97AAD" w:rsidRDefault="00CA3CEF" w:rsidP="00CA3CE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A3CEF" w:rsidRPr="00D97AAD" w:rsidRDefault="00CA3CEF" w:rsidP="00CA3CE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A3CEF" w:rsidRPr="00D97AAD" w:rsidRDefault="00CA3CEF" w:rsidP="00CA3CE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A3CEF" w:rsidRPr="00D97AAD">
        <w:trPr>
          <w:trHeight w:val="99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A3CEF" w:rsidRPr="00D97AAD" w:rsidRDefault="00CA3CEF" w:rsidP="00CA3CEF">
            <w:pPr>
              <w:ind w:left="176" w:hanging="176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2. Inne dodatkowe dane kontaktowe, w tym dane osób upoważnionych do składania wyjaśnień dotyczących oferty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(np. numer telefonu, adres poczty elektronicznej, numer faksu)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CEF" w:rsidRPr="00D97AAD" w:rsidRDefault="00CA3CEF" w:rsidP="00CA3CEF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CA3CEF" w:rsidRPr="00D97AAD" w:rsidRDefault="00CA3CEF" w:rsidP="00CA3CEF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CA3CEF" w:rsidRPr="00D97AAD" w:rsidRDefault="00CA3CEF" w:rsidP="00CA3CEF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CA3CEF" w:rsidRPr="00D97AAD" w:rsidRDefault="00CA3CEF" w:rsidP="00CA3CEF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CA3CEF" w:rsidRPr="00D97AAD" w:rsidRDefault="00CA3CEF" w:rsidP="00CA3CEF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CA3CEF" w:rsidRPr="00D97AAD" w:rsidRDefault="00CA3CEF" w:rsidP="00CA3CE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A3CEF" w:rsidRPr="00D97AAD"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CA3CEF" w:rsidRPr="00D97AAD" w:rsidRDefault="00CA3CEF" w:rsidP="00CA3CEF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3. </w:t>
            </w:r>
            <w:r w:rsidRPr="00B01A5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Nazwa, adres i dane kontaktowe jednostki organizacyjnej bezpośrednio wykonującej zadanie publiczne, o którym mowa </w:t>
            </w:r>
            <w:r w:rsidRPr="00B01A54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  <w:t>w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ofercie</w:t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należy wypełnić, jeżeli zadanie ma być realizowane przez oddział terenowy, placówkę lub inną jednostkę organizacyjną oferenta) </w:t>
            </w:r>
          </w:p>
        </w:tc>
      </w:tr>
      <w:tr w:rsidR="00CA3CEF" w:rsidRPr="00D97AAD"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CEF" w:rsidRPr="00D97AAD" w:rsidRDefault="00CA3CEF" w:rsidP="00CA3CEF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CA3CEF" w:rsidRPr="00D97AAD" w:rsidRDefault="00CA3CEF" w:rsidP="00CA3CEF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CA3CEF" w:rsidRPr="00D97AAD" w:rsidRDefault="00CA3CEF" w:rsidP="00CA3CEF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A3CEF" w:rsidRPr="00D97AAD">
        <w:trPr>
          <w:trHeight w:val="365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A3CEF" w:rsidRPr="00D97AAD" w:rsidRDefault="00CA3CEF" w:rsidP="00CA3CEF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CA3CEF" w:rsidRPr="00D97AAD"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CEF" w:rsidRPr="00D97AAD" w:rsidRDefault="00CA3CEF" w:rsidP="00CA3CEF">
            <w:pPr>
              <w:pStyle w:val="Akapitzlist1"/>
              <w:numPr>
                <w:ilvl w:val="0"/>
                <w:numId w:val="32"/>
              </w:num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działalność nieodpłatna pożytku publicznego:</w:t>
            </w:r>
          </w:p>
          <w:p w:rsidR="00CA3CEF" w:rsidRPr="00D97AAD" w:rsidRDefault="00CA3CEF" w:rsidP="00CA3CEF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CA3CEF" w:rsidRPr="00D97AAD" w:rsidRDefault="00CA3CEF" w:rsidP="00CA3CEF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CA3CEF" w:rsidRPr="00D97AAD" w:rsidRDefault="00CA3CEF" w:rsidP="00CA3CEF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A3CEF" w:rsidRPr="00D97AAD"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CEF" w:rsidRPr="00D97AAD" w:rsidRDefault="00CA3CEF" w:rsidP="00CA3CEF">
            <w:pPr>
              <w:pStyle w:val="Akapitzlist1"/>
              <w:numPr>
                <w:ilvl w:val="0"/>
                <w:numId w:val="32"/>
              </w:num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działalność odpłatna pożytku publicznego:</w:t>
            </w:r>
          </w:p>
          <w:p w:rsidR="00CA3CEF" w:rsidRPr="00D97AAD" w:rsidRDefault="00CA3CEF" w:rsidP="00CA3CEF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CA3CEF" w:rsidRPr="00D97AAD" w:rsidRDefault="00CA3CEF" w:rsidP="00CA3CEF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CA3CEF" w:rsidRPr="00D97AAD" w:rsidRDefault="00CA3CEF" w:rsidP="00CA3CEF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7168B7" w:rsidRPr="00D97AAD" w:rsidRDefault="007168B7" w:rsidP="00B45D0A">
      <w:pPr>
        <w:jc w:val="both"/>
        <w:rPr>
          <w:rFonts w:ascii="Calibri" w:hAnsi="Calibri" w:cs="Calibri"/>
          <w:sz w:val="18"/>
          <w:szCs w:val="18"/>
        </w:rPr>
      </w:pPr>
    </w:p>
    <w:p w:rsidR="007168B7" w:rsidRPr="00D97AAD" w:rsidRDefault="007168B7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7168B7" w:rsidRPr="00D97AAD" w:rsidRDefault="007168B7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III.</w:t>
      </w:r>
      <w:r w:rsidR="00B45E56">
        <w:rPr>
          <w:rFonts w:ascii="Calibri" w:hAnsi="Calibri" w:cs="Calibri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Informacja o sposobie reprezentacji oferenta(-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 xml:space="preserve">ów) wobec organu administracji publicznej, </w:t>
      </w:r>
      <w:r>
        <w:rPr>
          <w:rFonts w:ascii="Calibri" w:hAnsi="Calibri" w:cs="Calibri"/>
          <w:b/>
          <w:bCs/>
          <w:color w:val="auto"/>
          <w:sz w:val="22"/>
          <w:szCs w:val="22"/>
        </w:rPr>
        <w:br/>
      </w: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w tym imiona i nazwiska osób upoważnionych do reprezentowania</w:t>
      </w:r>
      <w:r w:rsidR="00B45E56">
        <w:rPr>
          <w:rFonts w:ascii="Calibri" w:hAnsi="Calibri" w:cs="Calibri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oferenta(-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ów) wobec organu administracji publicznej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>,</w:t>
      </w: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 xml:space="preserve"> wraz z przytoczeniem podstawy prawnej</w:t>
      </w:r>
      <w:r w:rsidRPr="00B01A54">
        <w:rPr>
          <w:rStyle w:val="Odwoanieprzypisudolnego"/>
          <w:rFonts w:ascii="Calibri" w:hAnsi="Calibri" w:cs="Calibri"/>
          <w:color w:val="auto"/>
          <w:sz w:val="22"/>
          <w:szCs w:val="22"/>
        </w:rPr>
        <w:footnoteReference w:id="2"/>
      </w:r>
      <w:r w:rsidRPr="00B01A54">
        <w:rPr>
          <w:rFonts w:ascii="Calibri" w:hAnsi="Calibri" w:cs="Calibri"/>
          <w:color w:val="auto"/>
          <w:sz w:val="22"/>
          <w:szCs w:val="22"/>
          <w:vertAlign w:val="superscript"/>
        </w:rPr>
        <w:t>)</w:t>
      </w:r>
    </w:p>
    <w:p w:rsidR="007168B7" w:rsidRPr="00D97AAD" w:rsidRDefault="007168B7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</w:p>
    <w:tbl>
      <w:tblPr>
        <w:tblW w:w="5833" w:type="pct"/>
        <w:tblInd w:w="-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7168B7" w:rsidRPr="00D97AAD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68B7" w:rsidRPr="00D97AAD" w:rsidRDefault="007168B7" w:rsidP="005229D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168B7" w:rsidRPr="00D97AAD" w:rsidRDefault="007168B7" w:rsidP="005229D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168B7" w:rsidRPr="00D97AAD" w:rsidRDefault="007168B7" w:rsidP="005229D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7168B7" w:rsidRPr="00D97AAD" w:rsidRDefault="007168B7" w:rsidP="00237EA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7168B7" w:rsidRPr="00D97AAD" w:rsidRDefault="007168B7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IV.</w:t>
      </w: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ab/>
        <w:t>Szczegółowy zakres rzeczowy oraz kalkulacja przewidywanych kosztów zadania publicznego</w:t>
      </w:r>
    </w:p>
    <w:tbl>
      <w:tblPr>
        <w:tblpPr w:leftFromText="141" w:rightFromText="141" w:vertAnchor="text" w:horzAnchor="margin" w:tblpXSpec="center" w:tblpY="112"/>
        <w:tblW w:w="58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7168B7" w:rsidRPr="00D97AAD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8B7" w:rsidRPr="00D97AAD" w:rsidRDefault="007168B7" w:rsidP="003D3B05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1. Streszczenie zadania publicznego wraz ze wskazaniem miejsca</w:t>
            </w:r>
            <w:r w:rsidR="00B45E5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jego realizacji</w:t>
            </w:r>
          </w:p>
        </w:tc>
      </w:tr>
      <w:tr w:rsidR="007168B7" w:rsidRPr="00D97AAD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68B7" w:rsidRPr="00D97AAD" w:rsidRDefault="007168B7" w:rsidP="003D3B05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168B7" w:rsidRPr="00D97AAD" w:rsidRDefault="007168B7" w:rsidP="003D3B05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168B7" w:rsidRPr="00D97AAD" w:rsidRDefault="007168B7" w:rsidP="003D3B05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168B7" w:rsidRPr="00D97AAD" w:rsidRDefault="007168B7" w:rsidP="003D3B05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168B7" w:rsidRPr="00D97AAD" w:rsidRDefault="007168B7" w:rsidP="003D3B05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168B7" w:rsidRPr="00D97AAD" w:rsidRDefault="007168B7" w:rsidP="003D3B05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7168B7" w:rsidRPr="00D97AAD" w:rsidRDefault="007168B7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7168B7" w:rsidRPr="00D97AAD" w:rsidRDefault="007168B7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7168B7" w:rsidRPr="00D97AAD" w:rsidRDefault="007168B7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tbl>
      <w:tblPr>
        <w:tblW w:w="5833" w:type="pct"/>
        <w:tblInd w:w="-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7168B7" w:rsidRPr="00D97AAD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8B7" w:rsidRPr="00D97AAD" w:rsidRDefault="007168B7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2. Opis potrzeb wskazujących na celowość wykonania zadania publicznego</w:t>
            </w:r>
            <w:r w:rsidR="0032185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wraz z liczbą oraz opisem</w:t>
            </w:r>
            <w:r w:rsidR="0032185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odbiorców</w:t>
            </w:r>
            <w:r w:rsidR="0032185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tego zadania</w:t>
            </w:r>
          </w:p>
        </w:tc>
      </w:tr>
      <w:tr w:rsidR="007168B7" w:rsidRPr="00D97AAD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68B7" w:rsidRPr="00D97AAD" w:rsidRDefault="007168B7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168B7" w:rsidRPr="00D97AAD" w:rsidRDefault="007168B7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168B7" w:rsidRPr="00D97AAD" w:rsidRDefault="007168B7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168B7" w:rsidRPr="00D97AAD" w:rsidRDefault="007168B7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168B7" w:rsidRPr="00D97AAD" w:rsidRDefault="007168B7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7168B7" w:rsidRPr="00D97AAD" w:rsidRDefault="007168B7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5833" w:type="pct"/>
        <w:tblInd w:w="-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7168B7" w:rsidRPr="00D97AAD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8B7" w:rsidRPr="00D97AAD" w:rsidRDefault="007168B7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3. Uzasadnienie potrzeby dofinansowania z dotacji </w:t>
            </w:r>
            <w:r w:rsidRPr="0032185A">
              <w:rPr>
                <w:rFonts w:ascii="Calibri" w:hAnsi="Calibri" w:cs="Calibri"/>
                <w:b/>
                <w:bCs/>
                <w:color w:val="auto"/>
                <w:sz w:val="28"/>
                <w:szCs w:val="28"/>
              </w:rPr>
              <w:t>inwestycji</w:t>
            </w:r>
            <w:r w:rsidRPr="00B01A54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związanych z realizacją zadania publicznego, w szczególności ze wskazaniem, w jaki sposób przyc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Pr="00B01A54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3"/>
            </w:r>
            <w:r w:rsidRPr="00B01A54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</w:tr>
      <w:tr w:rsidR="007168B7" w:rsidRPr="00D97AAD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68B7" w:rsidRPr="00D97AAD" w:rsidRDefault="007168B7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168B7" w:rsidRPr="00D97AAD" w:rsidRDefault="007168B7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168B7" w:rsidRPr="00D97AAD" w:rsidRDefault="007168B7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168B7" w:rsidRPr="00D97AAD" w:rsidRDefault="007168B7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168B7" w:rsidRPr="00D97AAD" w:rsidRDefault="007168B7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7168B7" w:rsidRPr="00D97AAD" w:rsidRDefault="007168B7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5833" w:type="pct"/>
        <w:tblInd w:w="-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7168B7" w:rsidRPr="00D97AAD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8B7" w:rsidRPr="00A97275" w:rsidRDefault="007168B7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4. Zakładany(-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e)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cel(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168B7" w:rsidRPr="00D97AAD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68B7" w:rsidRPr="00D97AAD" w:rsidRDefault="007168B7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168B7" w:rsidRPr="00D97AAD" w:rsidRDefault="007168B7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168B7" w:rsidRPr="00D97AAD" w:rsidRDefault="007168B7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168B7" w:rsidRPr="00D97AAD" w:rsidRDefault="007168B7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168B7" w:rsidRPr="00D97AAD" w:rsidRDefault="007168B7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168B7" w:rsidRPr="00D97AAD" w:rsidRDefault="007168B7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168B7" w:rsidRPr="00D97AAD" w:rsidRDefault="007168B7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7168B7" w:rsidRPr="00D97AAD" w:rsidRDefault="007168B7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tbl>
      <w:tblPr>
        <w:tblW w:w="5712" w:type="pct"/>
        <w:tblInd w:w="-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71"/>
        <w:gridCol w:w="2836"/>
        <w:gridCol w:w="3967"/>
      </w:tblGrid>
      <w:tr w:rsidR="007168B7" w:rsidRPr="00D97AA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168B7" w:rsidRPr="00D97AAD" w:rsidRDefault="007168B7" w:rsidP="00B01A54">
            <w:pPr>
              <w:ind w:left="317" w:hanging="283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5. Opis zakładanych rezultatów realizacji zadania publicznego 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(należy opisać zakładane rezultaty zadania publicznego </w:t>
            </w:r>
            <w:r>
              <w:rPr>
                <w:rFonts w:ascii="Calibri" w:hAnsi="Calibri" w:cs="Calibri"/>
                <w:sz w:val="18"/>
                <w:szCs w:val="18"/>
              </w:rPr>
              <w:t>–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czy będą trwałe oraz w jakim stopniu realizacja zadania przyczyni się do osiągnięcia jego celu)</w:t>
            </w:r>
          </w:p>
        </w:tc>
      </w:tr>
      <w:tr w:rsidR="007168B7" w:rsidRPr="00D97AA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8B7" w:rsidRPr="00D97AAD" w:rsidRDefault="007168B7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7168B7" w:rsidRPr="00D97AAD" w:rsidRDefault="007168B7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7168B7" w:rsidRPr="00D97AAD" w:rsidRDefault="007168B7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7168B7" w:rsidRPr="00D97AAD" w:rsidRDefault="007168B7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7168B7" w:rsidRPr="00D97AAD" w:rsidRDefault="007168B7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7168B7" w:rsidRPr="00D97AAD" w:rsidRDefault="007168B7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7168B7" w:rsidRPr="00D97AAD" w:rsidRDefault="007168B7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7168B7" w:rsidRPr="00D97AAD" w:rsidRDefault="007168B7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7168B7" w:rsidRPr="00D97AAD" w:rsidRDefault="007168B7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7168B7" w:rsidRPr="00D97AAD" w:rsidRDefault="007168B7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7168B7" w:rsidRPr="00D97AAD" w:rsidRDefault="007168B7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7168B7" w:rsidRPr="00D97AAD" w:rsidRDefault="007168B7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</w:tr>
      <w:tr w:rsidR="007168B7" w:rsidRPr="00D97AAD">
        <w:trPr>
          <w:trHeight w:val="37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168B7" w:rsidRPr="00D97AAD" w:rsidRDefault="007168B7" w:rsidP="00B01A54">
            <w:pPr>
              <w:rPr>
                <w:rFonts w:ascii="Calibri" w:hAnsi="Calibri" w:cs="Calibri"/>
                <w:color w:val="auto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Pr="005C7C7D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4"/>
            </w:r>
            <w:r w:rsidRPr="005C7C7D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</w:tr>
      <w:tr w:rsidR="007168B7" w:rsidRPr="00D97AAD"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168B7" w:rsidRPr="00D97AAD" w:rsidRDefault="007168B7" w:rsidP="00D44820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168B7" w:rsidRPr="00D97AAD" w:rsidRDefault="007168B7" w:rsidP="00CC2CC8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168B7" w:rsidRPr="00D97AAD" w:rsidRDefault="007168B7" w:rsidP="00ED42D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Sposób monitorowania rezultatów/źródło informacji o osiągnięciu wskaźnika</w:t>
            </w:r>
          </w:p>
        </w:tc>
      </w:tr>
      <w:tr w:rsidR="007168B7" w:rsidRPr="00D97AAD"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7" w:rsidRPr="00D97AAD" w:rsidRDefault="007168B7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7168B7" w:rsidRPr="00D97AAD" w:rsidRDefault="007168B7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7168B7" w:rsidRPr="00D97AAD" w:rsidRDefault="007168B7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7" w:rsidRPr="00D97AAD" w:rsidRDefault="007168B7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7" w:rsidRPr="00D97AAD" w:rsidRDefault="007168B7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</w:tr>
      <w:tr w:rsidR="007168B7" w:rsidRPr="00D97AAD"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7" w:rsidRPr="00D97AAD" w:rsidRDefault="007168B7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7168B7" w:rsidRPr="00D97AAD" w:rsidRDefault="007168B7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7168B7" w:rsidRPr="00D97AAD" w:rsidRDefault="007168B7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7" w:rsidRPr="00D97AAD" w:rsidRDefault="007168B7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7" w:rsidRPr="00D97AAD" w:rsidRDefault="007168B7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</w:tr>
      <w:tr w:rsidR="007168B7" w:rsidRPr="00D97AAD"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7" w:rsidRPr="00D97AAD" w:rsidRDefault="007168B7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7168B7" w:rsidRPr="00D97AAD" w:rsidRDefault="007168B7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7168B7" w:rsidRPr="00D97AAD" w:rsidRDefault="007168B7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7" w:rsidRPr="00D97AAD" w:rsidRDefault="007168B7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7" w:rsidRPr="00D97AAD" w:rsidRDefault="007168B7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</w:tr>
    </w:tbl>
    <w:p w:rsidR="007168B7" w:rsidRPr="00D97AAD" w:rsidRDefault="007168B7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tbl>
      <w:tblPr>
        <w:tblW w:w="5833" w:type="pct"/>
        <w:tblInd w:w="-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7168B7" w:rsidRPr="00D97AAD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8B7" w:rsidRPr="00D97AAD" w:rsidRDefault="007168B7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="Calibri" w:hAnsi="Calibri" w:cs="Calibri"/>
                <w:b/>
                <w:bCs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6. Opis poszczególnych działań w zakresie realizacji zadania publicznego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opis musi być spójny z harmonogramem; ponadto opis powinien zawierać liczbowe określenie skali działań planowanych przy realizacji zadania publicznego, np. </w:t>
            </w:r>
            <w:r w:rsidR="00D936D3">
              <w:rPr>
                <w:rFonts w:ascii="Calibri" w:hAnsi="Calibri" w:cs="Calibri"/>
                <w:sz w:val="18"/>
                <w:szCs w:val="18"/>
              </w:rPr>
              <w:t>liczbę ś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wiadczeń udzielanych tygodniowo, miesięcznie, liczb</w:t>
            </w:r>
            <w:r>
              <w:rPr>
                <w:rFonts w:ascii="Calibri" w:hAnsi="Calibri" w:cs="Calibri"/>
                <w:sz w:val="18"/>
                <w:szCs w:val="18"/>
              </w:rPr>
              <w:t>ę</w:t>
            </w:r>
            <w:r w:rsidR="00D936D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D97AAD">
              <w:rPr>
                <w:rFonts w:ascii="Calibri" w:hAnsi="Calibri" w:cs="Calibri"/>
                <w:sz w:val="18"/>
                <w:szCs w:val="18"/>
              </w:rPr>
              <w:t>w trakcie realizacji zadania publicznego)</w:t>
            </w:r>
          </w:p>
        </w:tc>
      </w:tr>
      <w:tr w:rsidR="007168B7" w:rsidRPr="00D97AAD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68B7" w:rsidRPr="00D97AAD" w:rsidRDefault="007168B7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168B7" w:rsidRPr="00D97AAD" w:rsidRDefault="007168B7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168B7" w:rsidRPr="00D97AAD" w:rsidRDefault="007168B7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168B7" w:rsidRPr="00D97AAD" w:rsidRDefault="007168B7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168B7" w:rsidRPr="00D97AAD" w:rsidRDefault="007168B7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168B7" w:rsidRPr="00D97AAD" w:rsidRDefault="007168B7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168B7" w:rsidRPr="00D97AAD" w:rsidRDefault="007168B7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168B7" w:rsidRPr="00D97AAD" w:rsidRDefault="007168B7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168B7" w:rsidRPr="00D97AAD" w:rsidRDefault="007168B7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7168B7" w:rsidRPr="00D97AAD" w:rsidRDefault="007168B7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7168B7" w:rsidRPr="00D97AAD" w:rsidRDefault="007168B7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5834" w:type="pct"/>
        <w:tblInd w:w="-91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4111"/>
      </w:tblGrid>
      <w:tr w:rsidR="007168B7" w:rsidRPr="00D97AA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168B7" w:rsidRPr="00D97AAD" w:rsidRDefault="007168B7" w:rsidP="00B01A54">
            <w:pPr>
              <w:ind w:left="72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7. Harmonogram</w:t>
            </w:r>
            <w:r w:rsidR="00D936D3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 rok……………….</w:t>
            </w:r>
          </w:p>
          <w:p w:rsidR="007168B7" w:rsidRPr="00D97AAD" w:rsidRDefault="007168B7" w:rsidP="00B01A54">
            <w:pPr>
              <w:ind w:left="214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(należy podać terminy rozpoczęcia i zakończenia poszczególnych działań; w przypadku oferty wspólnej obok nazwy działania należy podać nazwę  oferenta realizującego dane działanie; w przypadku większej liczby działań istnieje możliwość dodania kolejnych wierszy; w przypadku zadania realizowanego w okresie dłuższym niż jeden rok budżetowy należy dołączyć załącznik nr 1.1 do oferty dla każdego roku odrębnie)</w:t>
            </w:r>
          </w:p>
        </w:tc>
      </w:tr>
      <w:tr w:rsidR="007168B7" w:rsidRPr="00D97AAD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168B7" w:rsidRPr="00D97AAD" w:rsidRDefault="007168B7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168B7" w:rsidRPr="00D97AAD" w:rsidRDefault="007168B7" w:rsidP="00ED42D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168B7" w:rsidRPr="00D97AAD" w:rsidRDefault="007168B7" w:rsidP="00ED42D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168B7" w:rsidRPr="00D97AAD" w:rsidRDefault="007168B7" w:rsidP="002E0B9D">
            <w:pPr>
              <w:jc w:val="center"/>
              <w:rPr>
                <w:rFonts w:ascii="Calibri" w:hAnsi="Calibri" w:cs="Calibri"/>
                <w:b/>
                <w:bCs/>
                <w:color w:val="auto"/>
                <w:vertAlign w:val="superscript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Zakres działania realizowany przez podmiot nie</w:t>
            </w:r>
            <w:r w:rsidR="00D936D3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będący stroną umowy</w:t>
            </w:r>
            <w:r w:rsidRPr="0073200B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5"/>
            </w:r>
            <w:r w:rsidRPr="0073200B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168B7" w:rsidRPr="00D97AAD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168B7" w:rsidRPr="0073200B" w:rsidRDefault="007168B7" w:rsidP="00E0570C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168B7" w:rsidRPr="00D97AAD" w:rsidRDefault="007168B7" w:rsidP="00ED42D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168B7" w:rsidRPr="00D97AAD" w:rsidRDefault="007168B7" w:rsidP="00ED42D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168B7" w:rsidRPr="00D97AAD" w:rsidRDefault="007168B7" w:rsidP="004C7A9D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7168B7" w:rsidRPr="00D97AAD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7168B7" w:rsidRPr="00D97AAD" w:rsidRDefault="007168B7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7168B7" w:rsidRPr="00D97AAD" w:rsidRDefault="007168B7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8B7" w:rsidRPr="00D97AAD" w:rsidRDefault="007168B7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7168B7" w:rsidRPr="00D97AAD" w:rsidRDefault="007168B7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168B7" w:rsidRPr="00D97AAD" w:rsidRDefault="007168B7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7168B7" w:rsidRPr="00D97AAD" w:rsidRDefault="007168B7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68B7" w:rsidRPr="00D97AAD" w:rsidRDefault="007168B7" w:rsidP="00B518FA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7168B7" w:rsidRPr="00D97AAD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168B7" w:rsidRPr="00D97AAD" w:rsidRDefault="007168B7" w:rsidP="00B518FA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7" w:rsidRPr="00D97AAD" w:rsidRDefault="007168B7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68B7" w:rsidRPr="00D97AAD" w:rsidRDefault="007168B7" w:rsidP="00B518FA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7168B7" w:rsidRPr="00D97AAD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7168B7" w:rsidRPr="00D97AAD" w:rsidRDefault="007168B7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  <w:p w:rsidR="007168B7" w:rsidRPr="00D97AAD" w:rsidRDefault="007168B7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8B7" w:rsidRPr="00D97AAD" w:rsidRDefault="007168B7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7168B7" w:rsidRPr="00D97AAD" w:rsidRDefault="007168B7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168B7" w:rsidRPr="00D97AAD" w:rsidRDefault="007168B7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7168B7" w:rsidRPr="00D97AAD" w:rsidRDefault="007168B7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68B7" w:rsidRPr="00D97AAD" w:rsidRDefault="007168B7" w:rsidP="00B518FA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  <w:p w:rsidR="007168B7" w:rsidRPr="00D97AAD" w:rsidRDefault="007168B7" w:rsidP="00B518FA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7168B7" w:rsidRPr="00D97AAD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7168B7" w:rsidRPr="00D97AAD" w:rsidRDefault="007168B7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8B7" w:rsidRPr="00D97AAD" w:rsidRDefault="007168B7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168B7" w:rsidRPr="00D97AAD" w:rsidRDefault="007168B7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68B7" w:rsidRPr="00D97AAD" w:rsidRDefault="007168B7" w:rsidP="00B518FA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7168B7" w:rsidRPr="00D97AAD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7168B7" w:rsidRPr="00D97AAD" w:rsidRDefault="007168B7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8B7" w:rsidRPr="00D97AAD" w:rsidRDefault="007168B7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168B7" w:rsidRPr="00D97AAD" w:rsidRDefault="007168B7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68B7" w:rsidRPr="00D97AAD" w:rsidRDefault="007168B7" w:rsidP="00B518FA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7168B7" w:rsidRPr="00D97AAD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168B7" w:rsidRPr="00D97AAD" w:rsidRDefault="007168B7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7" w:rsidRPr="00D97AAD" w:rsidRDefault="007168B7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7168B7" w:rsidRPr="00D97AAD" w:rsidRDefault="007168B7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7168B7" w:rsidRPr="00D97AAD" w:rsidRDefault="007168B7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7168B7" w:rsidRPr="00D97AAD" w:rsidRDefault="007168B7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68B7" w:rsidRPr="00D97AAD" w:rsidRDefault="007168B7" w:rsidP="00B518FA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7168B7" w:rsidRPr="00D97AAD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168B7" w:rsidRPr="00D97AAD" w:rsidRDefault="007168B7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168B7" w:rsidRPr="00D97AAD" w:rsidRDefault="007168B7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68B7" w:rsidRPr="00D97AAD" w:rsidRDefault="007168B7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8B7" w:rsidRPr="00D97AAD" w:rsidRDefault="007168B7" w:rsidP="00B518FA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</w:tbl>
    <w:p w:rsidR="007168B7" w:rsidRPr="00D97AAD" w:rsidRDefault="007168B7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  <w:sectPr w:rsidR="007168B7" w:rsidRPr="00D97AAD" w:rsidSect="00650A93">
          <w:footerReference w:type="default" r:id="rId7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8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168B7" w:rsidRPr="00D97AAD">
        <w:trPr>
          <w:trHeight w:val="376"/>
        </w:trPr>
        <w:tc>
          <w:tcPr>
            <w:tcW w:w="1488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168B7" w:rsidRPr="00D97AAD" w:rsidRDefault="007168B7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lastRenderedPageBreak/>
              <w:t>8. Kalkulacja przewidywanych kosztów na rok……………….</w:t>
            </w:r>
          </w:p>
          <w:p w:rsidR="007168B7" w:rsidRPr="00D97AAD" w:rsidRDefault="007168B7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(w przypadku większej liczby kosztów istnieje możliwość dodawania kolejnych wierszy; w przypadku zadania realizowanego w okresie dłuższym niż jeden rok budżetowy należy dołączyć załącznik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D97AAD">
              <w:rPr>
                <w:rFonts w:ascii="Calibri" w:hAnsi="Calibri" w:cs="Calibri"/>
                <w:sz w:val="18"/>
                <w:szCs w:val="18"/>
              </w:rPr>
              <w:t>nr 1.2 do oferty dla każdego roku odrębnie)</w:t>
            </w:r>
          </w:p>
        </w:tc>
      </w:tr>
      <w:tr w:rsidR="007168B7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Kategoria</w:t>
            </w:r>
          </w:p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kosztu</w:t>
            </w:r>
          </w:p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Rodzaj kosztów</w:t>
            </w:r>
          </w:p>
          <w:p w:rsidR="007168B7" w:rsidRPr="00B01A54" w:rsidRDefault="007168B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="Calibri" w:hAnsi="Calibr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168B7" w:rsidRPr="00D97AAD" w:rsidRDefault="007168B7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Liczba jednostek</w:t>
            </w:r>
          </w:p>
          <w:p w:rsidR="007168B7" w:rsidRPr="00D97AAD" w:rsidRDefault="007168B7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Koszt</w:t>
            </w:r>
          </w:p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jednostkowy</w:t>
            </w:r>
          </w:p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(w zł)</w:t>
            </w:r>
          </w:p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Koszt</w:t>
            </w:r>
          </w:p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całkowity</w:t>
            </w:r>
          </w:p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(w zł)</w:t>
            </w:r>
          </w:p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z wnioskowanej</w:t>
            </w:r>
          </w:p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dotacji </w:t>
            </w:r>
          </w:p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(w zł)</w:t>
            </w:r>
          </w:p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z wkładu osobowego</w:t>
            </w:r>
            <w:bookmarkStart w:id="0" w:name="_Ref446592036"/>
            <w:r w:rsidRPr="00B01A54">
              <w:rPr>
                <w:rStyle w:val="Odwoanieprzypisudolnego"/>
                <w:rFonts w:ascii="Calibri" w:hAnsi="Calibri" w:cs="Calibri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168B7" w:rsidRPr="00D97AAD" w:rsidRDefault="007168B7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z </w:t>
            </w:r>
            <w:r w:rsidR="001B335D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wkładu</w:t>
            </w:r>
            <w:r w:rsidR="001B335D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rzeczowego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16"/>
                <w:szCs w:val="16"/>
              </w:rPr>
              <w:footnoteReference w:id="8"/>
            </w:r>
            <w:r w:rsidRPr="00B01A54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Pr="00B01A54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Numer(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y) lub nazwa(-</w:t>
            </w:r>
            <w:r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wy) działania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(-</w:t>
            </w:r>
            <w:r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ł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br/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z harmonogra-mem</w:t>
            </w:r>
          </w:p>
        </w:tc>
      </w:tr>
      <w:tr w:rsidR="007168B7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168B7" w:rsidRPr="00D97AAD" w:rsidRDefault="007168B7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168B7" w:rsidRPr="00D97AAD" w:rsidRDefault="007168B7" w:rsidP="005E461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168B7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>Nr</w:t>
            </w:r>
          </w:p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>poz.</w:t>
            </w:r>
          </w:p>
          <w:p w:rsidR="007168B7" w:rsidRPr="00D97AAD" w:rsidRDefault="007168B7" w:rsidP="003C648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68B7" w:rsidRPr="00D97AAD" w:rsidRDefault="007168B7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Koszty po stronie:</w:t>
            </w:r>
          </w:p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</w:p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………………………………………. :</w:t>
            </w:r>
          </w:p>
          <w:p w:rsidR="007168B7" w:rsidRPr="0036487C" w:rsidRDefault="007168B7" w:rsidP="00236C14">
            <w:pPr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iCs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168B7" w:rsidRPr="00D97AAD" w:rsidRDefault="007168B7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7168B7" w:rsidRPr="00D97AAD" w:rsidRDefault="007168B7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7168B7" w:rsidRPr="00D97AAD" w:rsidRDefault="007168B7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168B7" w:rsidRPr="00D97AAD" w:rsidRDefault="007168B7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168B7" w:rsidRPr="00D97AAD" w:rsidRDefault="007168B7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7168B7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68B7" w:rsidRPr="00D97AAD" w:rsidRDefault="007168B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168B7" w:rsidRPr="00D97AAD" w:rsidRDefault="007168B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168B7" w:rsidRPr="00D97AAD" w:rsidRDefault="007168B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168B7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8B7" w:rsidRPr="00D97AAD" w:rsidRDefault="007168B7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68B7" w:rsidRPr="00D97AAD" w:rsidRDefault="007168B7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168B7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8B7" w:rsidRPr="00D97AAD" w:rsidRDefault="007168B7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68B7" w:rsidRPr="00D97AAD" w:rsidRDefault="007168B7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168B7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8B7" w:rsidRPr="00D97AAD" w:rsidRDefault="007168B7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68B7" w:rsidRPr="00D97AAD" w:rsidRDefault="007168B7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168B7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8B7" w:rsidRPr="00D97AAD" w:rsidRDefault="007168B7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68B7" w:rsidRPr="00D97AAD" w:rsidRDefault="007168B7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168B7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8B7" w:rsidRPr="00D97AAD" w:rsidRDefault="007168B7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68B7" w:rsidRPr="00D97AAD" w:rsidRDefault="007168B7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202AC8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202AC8" w:rsidRPr="00D97AAD" w:rsidRDefault="00202AC8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02AC8" w:rsidRPr="00D97AAD" w:rsidRDefault="00202AC8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202AC8" w:rsidRPr="00D97AAD" w:rsidRDefault="00202AC8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Razem:</w:t>
            </w:r>
          </w:p>
          <w:p w:rsidR="00202AC8" w:rsidRPr="00D97AAD" w:rsidRDefault="00202AC8" w:rsidP="005E461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202AC8" w:rsidRPr="00D97AAD" w:rsidRDefault="00202AC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02AC8" w:rsidRPr="00D97AAD" w:rsidRDefault="00202AC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02AC8" w:rsidRPr="00D97AAD" w:rsidRDefault="00202AC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202AC8" w:rsidRPr="00D97AAD" w:rsidRDefault="00202AC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202AC8" w:rsidRPr="00D97AAD" w:rsidRDefault="00202AC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02AC8" w:rsidRPr="00D97AAD" w:rsidRDefault="00202AC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7168B7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168B7" w:rsidRPr="00D97AAD" w:rsidRDefault="007168B7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168B7" w:rsidRPr="00D97AAD" w:rsidRDefault="007168B7" w:rsidP="005E461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168B7" w:rsidRPr="00D97AAD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>Nr</w:t>
            </w:r>
          </w:p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Koszty po stronie: </w:t>
            </w:r>
          </w:p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………………………………………. :  </w:t>
            </w:r>
          </w:p>
          <w:p w:rsidR="007168B7" w:rsidRPr="00B01A54" w:rsidRDefault="007168B7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iCs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168B7" w:rsidRPr="00D97AAD" w:rsidRDefault="007168B7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7168B7" w:rsidRPr="00D97AAD" w:rsidRDefault="007168B7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7168B7" w:rsidRPr="00D97AAD" w:rsidRDefault="007168B7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168B7" w:rsidRPr="00D97AAD" w:rsidRDefault="007168B7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168B7" w:rsidRPr="00D97AAD" w:rsidRDefault="007168B7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7168B7" w:rsidRPr="00D97AAD">
        <w:trPr>
          <w:trHeight w:val="256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68B7" w:rsidRPr="00D97AAD" w:rsidRDefault="007168B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7168B7" w:rsidRPr="00D97AAD" w:rsidRDefault="007168B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168B7" w:rsidRPr="00D97AAD" w:rsidRDefault="007168B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168B7" w:rsidRPr="00D97AAD" w:rsidRDefault="007168B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7168B7" w:rsidRPr="00D97AAD">
        <w:trPr>
          <w:trHeight w:val="326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68B7" w:rsidRPr="00D97AAD" w:rsidRDefault="007168B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7168B7" w:rsidRPr="00D97AAD" w:rsidRDefault="007168B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168B7" w:rsidRPr="00D97AAD" w:rsidRDefault="007168B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168B7" w:rsidRPr="00D97AAD" w:rsidRDefault="007168B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7168B7" w:rsidRPr="00D97AAD">
        <w:trPr>
          <w:trHeight w:val="439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68B7" w:rsidRPr="00D97AAD" w:rsidRDefault="007168B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7168B7" w:rsidRPr="00D97AAD" w:rsidRDefault="007168B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168B7" w:rsidRPr="00D97AAD" w:rsidRDefault="007168B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168B7" w:rsidRPr="00D97AAD" w:rsidRDefault="007168B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7168B7" w:rsidRPr="00D97AAD">
        <w:trPr>
          <w:trHeight w:val="417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68B7" w:rsidRPr="00D97AAD" w:rsidRDefault="007168B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7168B7" w:rsidRPr="00D97AAD" w:rsidRDefault="007168B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168B7" w:rsidRPr="00D97AAD" w:rsidRDefault="007168B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168B7" w:rsidRPr="00D97AAD" w:rsidRDefault="007168B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7168B7" w:rsidRPr="00D97AAD">
        <w:trPr>
          <w:trHeight w:val="417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68B7" w:rsidRPr="00D97AAD" w:rsidRDefault="007168B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168B7" w:rsidRPr="00D97AAD" w:rsidRDefault="007168B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168B7" w:rsidRPr="00D97AAD" w:rsidRDefault="007168B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7168B7" w:rsidRPr="00D97AAD">
        <w:trPr>
          <w:trHeight w:val="417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68B7" w:rsidRPr="00D97AAD" w:rsidRDefault="007168B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168B7" w:rsidRPr="00D97AAD" w:rsidRDefault="007168B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168B7" w:rsidRPr="00D97AAD" w:rsidRDefault="007168B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7168B7" w:rsidRPr="00D97AAD">
        <w:trPr>
          <w:trHeight w:val="424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168B7" w:rsidRPr="00D97AAD" w:rsidRDefault="007168B7" w:rsidP="00D303F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7168B7" w:rsidRPr="00D97AAD" w:rsidRDefault="007168B7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Razem:</w:t>
            </w:r>
          </w:p>
          <w:p w:rsidR="007168B7" w:rsidRPr="00D97AAD" w:rsidRDefault="007168B7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7168B7" w:rsidRPr="00D97AAD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III</w:t>
            </w:r>
          </w:p>
          <w:p w:rsidR="007168B7" w:rsidRPr="00D97AAD" w:rsidRDefault="007168B7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168B7" w:rsidRPr="00D97AAD" w:rsidRDefault="007168B7" w:rsidP="004967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68B7" w:rsidRPr="00D97AAD" w:rsidRDefault="007168B7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7168B7" w:rsidRPr="00D97AAD" w:rsidRDefault="007168B7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68B7" w:rsidRPr="00D97AAD" w:rsidRDefault="007168B7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7168B7" w:rsidRPr="00D97AAD" w:rsidRDefault="007168B7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7168B7" w:rsidRPr="00D97AAD" w:rsidRDefault="007168B7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7168B7" w:rsidRPr="00D97AAD" w:rsidRDefault="007168B7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168B7" w:rsidRPr="00D97AAD" w:rsidRDefault="007168B7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7168B7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168B7" w:rsidRPr="00D97AAD" w:rsidRDefault="007168B7" w:rsidP="004967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168B7" w:rsidRPr="00D97AAD" w:rsidRDefault="007168B7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7168B7" w:rsidRPr="00D97AAD" w:rsidRDefault="007168B7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7168B7" w:rsidRPr="00D97AAD" w:rsidRDefault="007168B7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</w:tr>
      <w:tr w:rsidR="007168B7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168B7" w:rsidRPr="00D97AAD" w:rsidRDefault="007168B7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168B7" w:rsidRPr="00D97AAD" w:rsidRDefault="007168B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</w:tr>
    </w:tbl>
    <w:p w:rsidR="007168B7" w:rsidRPr="00D97AAD" w:rsidRDefault="007168B7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  <w:sectPr w:rsidR="007168B7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8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7168B7" w:rsidRPr="00D97AA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168B7" w:rsidRPr="00D97AAD" w:rsidRDefault="007168B7" w:rsidP="007D4262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168B7" w:rsidRPr="00D97AAD" w:rsidRDefault="007168B7" w:rsidP="007D4262">
            <w:pPr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7168B7" w:rsidRPr="00D97AAD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168B7" w:rsidRPr="00D97AAD" w:rsidRDefault="007168B7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5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168B7" w:rsidRPr="00D97AAD" w:rsidRDefault="007168B7" w:rsidP="007D4262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168B7" w:rsidRPr="00D97AAD" w:rsidRDefault="007168B7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Wartość</w:t>
            </w:r>
          </w:p>
        </w:tc>
      </w:tr>
      <w:tr w:rsidR="007168B7" w:rsidRPr="00D97AAD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168B7" w:rsidRPr="00D97AAD" w:rsidRDefault="007168B7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168B7" w:rsidRPr="00D97AAD" w:rsidRDefault="007168B7" w:rsidP="007D4262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168B7" w:rsidRPr="00D97AAD" w:rsidRDefault="007168B7" w:rsidP="008D6A69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7168B7" w:rsidRPr="00D97AAD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168B7" w:rsidRPr="00D97AAD" w:rsidRDefault="007168B7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7168B7" w:rsidRPr="00D97AAD" w:rsidRDefault="007168B7" w:rsidP="00671645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168B7" w:rsidRPr="00D97AAD" w:rsidRDefault="007168B7" w:rsidP="0081729F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7168B7" w:rsidRPr="00D97AAD" w:rsidRDefault="007168B7" w:rsidP="0081729F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:</w:t>
            </w:r>
          </w:p>
          <w:p w:rsidR="007168B7" w:rsidRPr="00D97AAD" w:rsidRDefault="007168B7" w:rsidP="0081729F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168B7" w:rsidRPr="00D97AAD" w:rsidRDefault="007168B7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</w:p>
          <w:p w:rsidR="007168B7" w:rsidRPr="00D97AAD" w:rsidRDefault="007168B7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7168B7" w:rsidRPr="00D97AAD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168B7" w:rsidRPr="00D97AAD" w:rsidRDefault="007168B7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168B7" w:rsidRPr="00D97AAD" w:rsidRDefault="007168B7" w:rsidP="00BF0728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168B7" w:rsidRPr="00D97AAD" w:rsidRDefault="007168B7" w:rsidP="00BF0728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rodki finansowe własne</w:t>
            </w:r>
            <w:fldSimple w:instr=" NOTEREF _Ref448837219 \h  \* MERGEFORMAT ">
              <w:r w:rsidR="00CA3CEF" w:rsidRPr="00CA3CEF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862716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68B7" w:rsidRPr="00D97AAD" w:rsidRDefault="007168B7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7168B7" w:rsidRPr="00D97AAD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168B7" w:rsidRPr="00D97AAD" w:rsidRDefault="007168B7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168B7" w:rsidRPr="00D97AAD" w:rsidRDefault="007168B7" w:rsidP="00BF0728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168B7" w:rsidRPr="00D97AAD" w:rsidRDefault="007168B7" w:rsidP="00BF0728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wiadczenia pieniężne od odbiorców zadania publicznego</w:t>
            </w:r>
            <w:fldSimple w:instr=" NOTEREF _Ref448837219 \h  \* MERGEFORMAT ">
              <w:r w:rsidR="00CA3CEF" w:rsidRPr="00CA3CEF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168B7" w:rsidRPr="00D97AAD" w:rsidRDefault="007168B7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7168B7" w:rsidRPr="00D97AAD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168B7" w:rsidRPr="00D97AAD" w:rsidRDefault="007168B7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168B7" w:rsidRPr="00D97AAD" w:rsidRDefault="007168B7" w:rsidP="00003D77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168B7" w:rsidRPr="00D97AAD" w:rsidRDefault="007168B7" w:rsidP="00B57566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rodki finansowe z innych źródeł publicznych</w:t>
            </w:r>
            <w:fldSimple w:instr=" NOTEREF _Ref448837219 \h  \* MERGEFORMAT ">
              <w:r w:rsidR="00CA3CEF" w:rsidRPr="00CA3CEF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4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2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168B7" w:rsidRPr="00D97AAD" w:rsidRDefault="007168B7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7168B7" w:rsidRPr="00D97AAD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168B7" w:rsidRPr="00D97AAD" w:rsidRDefault="007168B7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168B7" w:rsidRPr="00D97AAD" w:rsidRDefault="007168B7" w:rsidP="00003D77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168B7" w:rsidRPr="00D97AAD" w:rsidRDefault="007168B7" w:rsidP="00292F62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Nazwa(-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y) organu(-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a,-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re) przekazał(a,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y) lub przekaże(-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2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68B7" w:rsidRPr="00D97AAD" w:rsidRDefault="007168B7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7168B7" w:rsidRPr="00D97AAD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168B7" w:rsidRPr="00D97AAD" w:rsidRDefault="007168B7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168B7" w:rsidRPr="00D97AAD" w:rsidRDefault="007168B7" w:rsidP="00003D77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168B7" w:rsidRPr="00D97AAD" w:rsidRDefault="007168B7" w:rsidP="004162A3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P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="00CA3CEF" w:rsidRPr="00CA3CEF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168B7" w:rsidRPr="00D97AAD" w:rsidRDefault="007168B7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</w:p>
          <w:p w:rsidR="007168B7" w:rsidRPr="00D97AAD" w:rsidRDefault="007168B7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7168B7" w:rsidRPr="00D97AAD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168B7" w:rsidRPr="00D97AAD" w:rsidRDefault="007168B7" w:rsidP="002506F4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168B7" w:rsidRPr="00D97AAD" w:rsidRDefault="007168B7" w:rsidP="000E087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Wkład osobowy i wkład rzeczowy ogółem:</w:t>
            </w:r>
          </w:p>
          <w:p w:rsidR="007168B7" w:rsidRPr="00D97AAD" w:rsidRDefault="007168B7" w:rsidP="000E087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168B7" w:rsidRPr="00D97AAD" w:rsidRDefault="007168B7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7168B7" w:rsidRPr="00D97AAD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168B7" w:rsidRPr="00D97AAD" w:rsidRDefault="007168B7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7168B7" w:rsidRPr="00D97AAD" w:rsidRDefault="007168B7" w:rsidP="002506F4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7168B7" w:rsidRPr="00D97AAD" w:rsidRDefault="007168B7" w:rsidP="002506F4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68B7" w:rsidRPr="00D97AAD" w:rsidRDefault="007168B7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7168B7" w:rsidRPr="00D97AAD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7168B7" w:rsidRPr="00D97AAD" w:rsidRDefault="007168B7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168B7" w:rsidRPr="00D97AAD" w:rsidRDefault="007168B7" w:rsidP="002506F4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168B7" w:rsidRPr="00D97AAD" w:rsidRDefault="007168B7" w:rsidP="002506F4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7168B7" w:rsidRPr="00D97AAD" w:rsidRDefault="007168B7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7168B7" w:rsidRPr="00D97AAD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168B7" w:rsidRPr="00D97AAD" w:rsidRDefault="007168B7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168B7" w:rsidRPr="00D97AAD" w:rsidRDefault="007168B7" w:rsidP="00292F62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68B7" w:rsidRPr="00D97AAD" w:rsidRDefault="007168B7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%</w:t>
            </w:r>
          </w:p>
        </w:tc>
      </w:tr>
      <w:tr w:rsidR="007168B7" w:rsidRPr="00D97AAD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168B7" w:rsidRPr="00D97AAD" w:rsidRDefault="007168B7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168B7" w:rsidRPr="00D97AAD" w:rsidRDefault="007168B7" w:rsidP="00292F62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7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68B7" w:rsidRPr="00D97AAD" w:rsidRDefault="007168B7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%</w:t>
            </w:r>
          </w:p>
        </w:tc>
      </w:tr>
      <w:tr w:rsidR="007168B7" w:rsidRPr="00D97AAD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168B7" w:rsidRPr="00D97AAD" w:rsidRDefault="007168B7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168B7" w:rsidRPr="00D97AAD" w:rsidRDefault="007168B7" w:rsidP="0042187E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Udział wkładu osobowego i wkładu rzeczowego w stosunku do otrzymanej kwoty dotacji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68B7" w:rsidRPr="00D97AAD" w:rsidRDefault="007168B7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%</w:t>
            </w:r>
          </w:p>
        </w:tc>
      </w:tr>
    </w:tbl>
    <w:p w:rsidR="007168B7" w:rsidRPr="00D97AAD" w:rsidRDefault="007168B7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7168B7" w:rsidRPr="00D97AAD" w:rsidRDefault="007168B7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5833" w:type="pct"/>
        <w:tblInd w:w="-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0"/>
      </w:tblGrid>
      <w:tr w:rsidR="007168B7" w:rsidRPr="00D97AAD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8B7" w:rsidRPr="00D97AAD" w:rsidRDefault="007168B7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10. Informacja o zamiarze odpłatnego wykonania zadania</w:t>
            </w:r>
            <w:r w:rsidRPr="00B01A54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19"/>
            </w:r>
            <w:r w:rsidRPr="00B01A54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(jeżeli oferent(-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ci) przewiduje(-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j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ą) pobieranie świadczeń pieniężnych od odbiorców zadania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,</w:t>
            </w:r>
            <w:r w:rsidR="00D936D3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należy opisać, jakie będą warunki pobierania tych świadczeń, jaka będzie wysokość świadczenia poniesiona przez pojedynczego odbiorcę oraz jaka będzie łączna wartość świadczeń)</w:t>
            </w:r>
          </w:p>
        </w:tc>
      </w:tr>
      <w:tr w:rsidR="007168B7" w:rsidRPr="00D97AAD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68B7" w:rsidRPr="00D97AAD" w:rsidRDefault="007168B7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168B7" w:rsidRPr="00D97AAD" w:rsidRDefault="007168B7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168B7" w:rsidRPr="00D97AAD" w:rsidRDefault="007168B7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168B7" w:rsidRPr="00D97AAD" w:rsidRDefault="007168B7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168B7" w:rsidRPr="00D97AAD" w:rsidRDefault="007168B7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168B7" w:rsidRPr="00D97AAD" w:rsidRDefault="007168B7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168B7" w:rsidRPr="00D97AAD" w:rsidRDefault="007168B7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7168B7" w:rsidRPr="00D97AAD" w:rsidRDefault="007168B7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5833" w:type="pct"/>
        <w:tblInd w:w="-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0"/>
      </w:tblGrid>
      <w:tr w:rsidR="007168B7" w:rsidRPr="00D97AAD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8B7" w:rsidRPr="00D97AAD" w:rsidRDefault="007168B7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Zasoby kadrowe przewidywane do zaangażowania przy realizacji zadania publicznego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</w:p>
        </w:tc>
      </w:tr>
      <w:tr w:rsidR="007168B7" w:rsidRPr="00D97AAD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68B7" w:rsidRPr="00D97AAD" w:rsidRDefault="007168B7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168B7" w:rsidRPr="00D97AAD" w:rsidRDefault="007168B7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168B7" w:rsidRPr="00D97AAD" w:rsidRDefault="007168B7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168B7" w:rsidRPr="00D97AAD" w:rsidRDefault="007168B7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168B7" w:rsidRPr="00D97AAD" w:rsidRDefault="007168B7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7168B7" w:rsidRPr="00D97AAD" w:rsidRDefault="007168B7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7168B7" w:rsidRPr="00D97AAD" w:rsidRDefault="007168B7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10774" w:type="dxa"/>
        <w:tblInd w:w="-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7168B7" w:rsidRPr="00D97AAD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8B7" w:rsidRPr="00D97AAD" w:rsidRDefault="007168B7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12. Wycena wkładu osobowego przewidzianego do zaangażowania przy realizacji zadania publicznego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(należy opisać sposób wyceny wkładu osobowego</w:t>
            </w:r>
            <w:fldSimple w:instr=" NOTEREF _Ref446592036 \h  \* MERGEFORMAT ">
              <w:r w:rsidR="00CA3CEF" w:rsidRPr="00CA3CEF">
                <w:rPr>
                  <w:rFonts w:ascii="Calibri" w:hAnsi="Calibri" w:cs="Calibri"/>
                  <w:color w:val="auto"/>
                  <w:sz w:val="18"/>
                  <w:szCs w:val="18"/>
                  <w:vertAlign w:val="superscript"/>
                </w:rPr>
                <w:t>7</w:t>
              </w:r>
            </w:fldSimple>
            <w:r w:rsidRPr="00D97AAD">
              <w:rPr>
                <w:rFonts w:ascii="Calibri" w:hAnsi="Calibri" w:cs="Calibri"/>
                <w:color w:val="auto"/>
                <w:sz w:val="18"/>
                <w:szCs w:val="18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, który zostanie zaangażowany przy realizacji zadania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,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wraz z podaniem cen rynkowych, na których podstawie</w:t>
            </w:r>
            <w:r w:rsidR="00D936D3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jest s</w:t>
            </w:r>
            <w:r w:rsidR="00D936D3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s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zacowana</w:t>
            </w:r>
            <w:r w:rsidR="00D936D3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jego wartość) </w:t>
            </w:r>
          </w:p>
        </w:tc>
      </w:tr>
      <w:tr w:rsidR="007168B7" w:rsidRPr="00D97AAD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8B7" w:rsidRPr="00D97AAD" w:rsidRDefault="007168B7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7168B7" w:rsidRPr="00D97AAD" w:rsidRDefault="007168B7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7168B7" w:rsidRPr="00D97AAD" w:rsidRDefault="007168B7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7168B7" w:rsidRPr="00D97AAD" w:rsidRDefault="007168B7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7168B7" w:rsidRPr="00D97AAD" w:rsidRDefault="007168B7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7168B7" w:rsidRPr="00D97AAD" w:rsidRDefault="007168B7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7168B7" w:rsidRPr="00D97AAD" w:rsidRDefault="007168B7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7168B7" w:rsidRPr="00D97AAD" w:rsidRDefault="007168B7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7168B7" w:rsidRPr="00D97AAD" w:rsidRDefault="007168B7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7168B7" w:rsidRPr="00D97AAD" w:rsidRDefault="007168B7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7168B7" w:rsidRPr="00D97AAD" w:rsidRDefault="007168B7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7168B7" w:rsidRPr="00D97AAD" w:rsidRDefault="007168B7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10774" w:type="dxa"/>
        <w:tblInd w:w="-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7168B7" w:rsidRPr="00D97AAD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8B7" w:rsidRPr="00D97AAD" w:rsidRDefault="007168B7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(należy szczegółowo opisać zasady oraz sposób wykorzystania wkładu rzeczowego</w:t>
            </w:r>
            <w:fldSimple w:instr=" NOTEREF _Ref447110731 \h  \* MERGEFORMAT ">
              <w:r w:rsidR="00CA3CEF" w:rsidRPr="00CA3CEF">
                <w:rPr>
                  <w:rFonts w:ascii="Calibri" w:hAnsi="Calibri" w:cs="Calibri"/>
                  <w:sz w:val="18"/>
                  <w:szCs w:val="18"/>
                  <w:vertAlign w:val="superscript"/>
                </w:rPr>
                <w:t>9</w:t>
              </w:r>
            </w:fldSimple>
            <w:r w:rsidRPr="00D97AAD">
              <w:rPr>
                <w:rFonts w:ascii="Calibri" w:hAnsi="Calibri" w:cs="Calibri"/>
                <w:color w:val="auto"/>
                <w:sz w:val="18"/>
                <w:szCs w:val="18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w realizację poszczególnych działań oraz, o ile 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kalkulacja przewidywanych kosztów obejmowała wycenę wkładu rzeczowego, opisać sposób</w:t>
            </w:r>
            <w:r w:rsidR="00D936D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jego wyceny wraz z podaniem cen rynkowych, na których podstawie</w:t>
            </w:r>
            <w:r w:rsidR="00D936D3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jest szacowana</w:t>
            </w:r>
            <w:r w:rsidR="00D936D3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jego wartość)</w:t>
            </w:r>
          </w:p>
        </w:tc>
      </w:tr>
      <w:tr w:rsidR="007168B7" w:rsidRPr="00D97AAD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8B7" w:rsidRPr="00D97AAD" w:rsidRDefault="007168B7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7168B7" w:rsidRPr="00D97AAD" w:rsidRDefault="007168B7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7168B7" w:rsidRPr="00D97AAD" w:rsidRDefault="007168B7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7168B7" w:rsidRPr="00D97AAD" w:rsidRDefault="007168B7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7168B7" w:rsidRPr="00D97AAD" w:rsidRDefault="007168B7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7168B7" w:rsidRPr="00D97AAD" w:rsidRDefault="007168B7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7168B7" w:rsidRPr="00D97AAD" w:rsidRDefault="007168B7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7168B7" w:rsidRPr="00D97AAD" w:rsidRDefault="007168B7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7168B7" w:rsidRPr="00D97AAD" w:rsidRDefault="007168B7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7168B7" w:rsidRPr="00D97AAD" w:rsidRDefault="007168B7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7168B7" w:rsidRPr="00D97AAD" w:rsidRDefault="007168B7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7168B7" w:rsidRPr="00D97AAD" w:rsidRDefault="007168B7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5833" w:type="pct"/>
        <w:tblInd w:w="-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0"/>
      </w:tblGrid>
      <w:tr w:rsidR="007168B7" w:rsidRPr="00D97AAD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8B7" w:rsidRPr="00D97AAD" w:rsidRDefault="007168B7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  <w:r w:rsidRPr="00B01A54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14. Inne informacje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, które mogą mieć znaczenie przy ocenie oferty, w tym odnoszące się do kalkulacji przewidywanych kosztów oraz oświadczeń zawartych na końcu oferty </w:t>
            </w:r>
          </w:p>
        </w:tc>
      </w:tr>
      <w:tr w:rsidR="007168B7" w:rsidRPr="00D97AAD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68B7" w:rsidRPr="00D97AAD" w:rsidRDefault="007168B7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168B7" w:rsidRPr="00D97AAD" w:rsidRDefault="007168B7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168B7" w:rsidRPr="00D97AAD" w:rsidRDefault="007168B7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168B7" w:rsidRPr="00D97AAD" w:rsidRDefault="007168B7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168B7" w:rsidRPr="00D97AAD" w:rsidRDefault="007168B7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7168B7" w:rsidRPr="00D97AAD" w:rsidRDefault="007168B7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7168B7" w:rsidRPr="00D97AAD" w:rsidRDefault="007168B7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5821" w:type="pct"/>
        <w:tblInd w:w="-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48"/>
      </w:tblGrid>
      <w:tr w:rsidR="007168B7" w:rsidRPr="00D97AAD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8B7" w:rsidRPr="00D97AAD" w:rsidRDefault="007168B7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15. Informacje o wcześniejszej działalności oferenta(-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7168B7" w:rsidRPr="00D97AAD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68B7" w:rsidRPr="00D97AAD" w:rsidRDefault="007168B7" w:rsidP="008E245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168B7" w:rsidRPr="00D97AAD" w:rsidRDefault="007168B7" w:rsidP="008E245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168B7" w:rsidRPr="00D97AAD" w:rsidRDefault="007168B7" w:rsidP="008E245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168B7" w:rsidRPr="00D97AAD" w:rsidRDefault="007168B7" w:rsidP="008E245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7168B7" w:rsidRPr="00D97AAD" w:rsidRDefault="007168B7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8"/>
          <w:szCs w:val="18"/>
        </w:rPr>
      </w:pPr>
    </w:p>
    <w:p w:rsidR="007168B7" w:rsidRPr="00D97AAD" w:rsidRDefault="007168B7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8"/>
          <w:szCs w:val="18"/>
        </w:rPr>
      </w:pPr>
      <w:r>
        <w:rPr>
          <w:rFonts w:ascii="Calibri" w:hAnsi="Calibri" w:cs="Calibri"/>
          <w:color w:val="auto"/>
          <w:sz w:val="18"/>
          <w:szCs w:val="18"/>
        </w:rPr>
        <w:t>Oświadczam(m</w:t>
      </w:r>
      <w:r w:rsidRPr="00D97AAD">
        <w:rPr>
          <w:rFonts w:ascii="Calibri" w:hAnsi="Calibri" w:cs="Calibri"/>
          <w:color w:val="auto"/>
          <w:sz w:val="18"/>
          <w:szCs w:val="18"/>
        </w:rPr>
        <w:t>y)</w:t>
      </w:r>
      <w:r w:rsidRPr="00D97AAD">
        <w:rPr>
          <w:rStyle w:val="Odwoanieprzypisudolnego"/>
          <w:rFonts w:ascii="Calibri" w:hAnsi="Calibri" w:cs="Calibri"/>
          <w:color w:val="auto"/>
          <w:sz w:val="18"/>
          <w:szCs w:val="18"/>
        </w:rPr>
        <w:footnoteReference w:id="20"/>
      </w:r>
      <w:r w:rsidRPr="00D97AAD">
        <w:rPr>
          <w:rFonts w:ascii="Calibri" w:hAnsi="Calibri" w:cs="Calibri"/>
          <w:color w:val="auto"/>
          <w:sz w:val="18"/>
          <w:szCs w:val="18"/>
          <w:vertAlign w:val="superscript"/>
        </w:rPr>
        <w:t>)</w:t>
      </w:r>
      <w:r>
        <w:rPr>
          <w:rFonts w:ascii="Calibri" w:hAnsi="Calibri" w:cs="Calibri"/>
          <w:color w:val="auto"/>
          <w:sz w:val="18"/>
          <w:szCs w:val="18"/>
        </w:rPr>
        <w:t>,</w:t>
      </w:r>
      <w:r w:rsidRPr="00D97AAD">
        <w:rPr>
          <w:rFonts w:ascii="Calibri" w:hAnsi="Calibri" w:cs="Calibri"/>
          <w:color w:val="auto"/>
          <w:sz w:val="18"/>
          <w:szCs w:val="18"/>
        </w:rPr>
        <w:t xml:space="preserve"> że:</w:t>
      </w:r>
    </w:p>
    <w:p w:rsidR="007168B7" w:rsidRPr="00D97AAD" w:rsidRDefault="007168B7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  <w:r w:rsidRPr="00D97AAD">
        <w:rPr>
          <w:rFonts w:ascii="Calibri" w:hAnsi="Calibri" w:cs="Calibri"/>
          <w:color w:val="auto"/>
          <w:sz w:val="18"/>
          <w:szCs w:val="18"/>
        </w:rPr>
        <w:t>1)</w:t>
      </w:r>
      <w:r w:rsidRPr="00D97AAD">
        <w:rPr>
          <w:rFonts w:ascii="Calibri" w:hAnsi="Calibri" w:cs="Calibri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="Calibri" w:hAnsi="Calibri" w:cs="Calibri"/>
          <w:color w:val="auto"/>
          <w:sz w:val="18"/>
          <w:szCs w:val="18"/>
        </w:rPr>
        <w:br/>
        <w:t>oferenta</w:t>
      </w:r>
      <w:r w:rsidRPr="00D97AAD">
        <w:rPr>
          <w:rFonts w:ascii="Calibri" w:hAnsi="Calibri" w:cs="Calibri"/>
          <w:color w:val="auto"/>
          <w:sz w:val="18"/>
          <w:szCs w:val="18"/>
        </w:rPr>
        <w:t>(-</w:t>
      </w:r>
      <w:r>
        <w:rPr>
          <w:rFonts w:ascii="Calibri" w:hAnsi="Calibri" w:cs="Calibri"/>
          <w:color w:val="auto"/>
          <w:sz w:val="18"/>
          <w:szCs w:val="18"/>
        </w:rPr>
        <w:t>t</w:t>
      </w:r>
      <w:r w:rsidRPr="00D97AAD">
        <w:rPr>
          <w:rFonts w:ascii="Calibri" w:hAnsi="Calibri" w:cs="Calibri"/>
          <w:color w:val="auto"/>
          <w:sz w:val="18"/>
          <w:szCs w:val="18"/>
        </w:rPr>
        <w:t>ów);</w:t>
      </w:r>
    </w:p>
    <w:p w:rsidR="007168B7" w:rsidRPr="00D97AAD" w:rsidRDefault="007168B7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  <w:r w:rsidRPr="00D97AAD">
        <w:rPr>
          <w:rFonts w:ascii="Calibri" w:hAnsi="Calibri" w:cs="Calibri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7168B7" w:rsidRPr="00D97AAD" w:rsidRDefault="007168B7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  <w:r w:rsidRPr="00D97AAD">
        <w:rPr>
          <w:rFonts w:ascii="Calibri" w:hAnsi="Calibri" w:cs="Calibri"/>
          <w:color w:val="auto"/>
          <w:sz w:val="18"/>
          <w:szCs w:val="18"/>
        </w:rPr>
        <w:t>3)</w:t>
      </w:r>
      <w:r w:rsidRPr="00D97AAD">
        <w:rPr>
          <w:rFonts w:ascii="Calibri" w:hAnsi="Calibri" w:cs="Calibri"/>
          <w:color w:val="auto"/>
          <w:sz w:val="18"/>
          <w:szCs w:val="18"/>
        </w:rPr>
        <w:tab/>
        <w:t>oferent*/oferenci* składaj</w:t>
      </w:r>
      <w:r>
        <w:rPr>
          <w:rFonts w:ascii="Calibri" w:hAnsi="Calibri" w:cs="Calibri"/>
          <w:color w:val="auto"/>
          <w:sz w:val="18"/>
          <w:szCs w:val="18"/>
        </w:rPr>
        <w:t>ący niniejszą ofertę nie zalega(-ją)*</w:t>
      </w:r>
      <w:r w:rsidRPr="00D97AAD">
        <w:rPr>
          <w:rFonts w:ascii="Calibri" w:hAnsi="Calibri" w:cs="Calibri"/>
          <w:color w:val="auto"/>
          <w:sz w:val="18"/>
          <w:szCs w:val="18"/>
        </w:rPr>
        <w:t>/zalega(-ją)* z opłacaniem należności z tytułu zobowiązań podatkowych;</w:t>
      </w:r>
    </w:p>
    <w:p w:rsidR="007168B7" w:rsidRPr="00D97AAD" w:rsidRDefault="007168B7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  <w:r w:rsidRPr="00D97AAD">
        <w:rPr>
          <w:rFonts w:ascii="Calibri" w:hAnsi="Calibri" w:cs="Calibri"/>
          <w:color w:val="auto"/>
          <w:sz w:val="18"/>
          <w:szCs w:val="18"/>
        </w:rPr>
        <w:t>4) oferent*/oferenci* składaj</w:t>
      </w:r>
      <w:r>
        <w:rPr>
          <w:rFonts w:ascii="Calibri" w:hAnsi="Calibri" w:cs="Calibri"/>
          <w:color w:val="auto"/>
          <w:sz w:val="18"/>
          <w:szCs w:val="18"/>
        </w:rPr>
        <w:t>ący niniejszą ofertę nie zalega(-ją)*</w:t>
      </w:r>
      <w:r w:rsidRPr="00D97AAD">
        <w:rPr>
          <w:rFonts w:ascii="Calibri" w:hAnsi="Calibri" w:cs="Calibri"/>
          <w:color w:val="auto"/>
          <w:sz w:val="18"/>
          <w:szCs w:val="18"/>
        </w:rPr>
        <w:t>/zalega(-ją)* z opłacaniem należności z tytułu składek na ubezpieczenia społeczne;</w:t>
      </w:r>
    </w:p>
    <w:p w:rsidR="007168B7" w:rsidRPr="00D97AAD" w:rsidRDefault="007168B7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  <w:r w:rsidRPr="00D97AAD">
        <w:rPr>
          <w:rFonts w:ascii="Calibri" w:hAnsi="Calibri" w:cs="Calibri"/>
          <w:color w:val="auto"/>
          <w:sz w:val="18"/>
          <w:szCs w:val="18"/>
        </w:rPr>
        <w:t>5)</w:t>
      </w:r>
      <w:r w:rsidRPr="00D97AAD">
        <w:rPr>
          <w:rFonts w:ascii="Calibri" w:hAnsi="Calibri" w:cs="Calibri"/>
          <w:color w:val="auto"/>
          <w:sz w:val="18"/>
          <w:szCs w:val="18"/>
        </w:rPr>
        <w:tab/>
        <w:t>dane zawarte w części II niniejszej oferty są zgodne z Krajowym Rejestrem Sądowym*/właściwą ewidencją*;</w:t>
      </w:r>
    </w:p>
    <w:p w:rsidR="007168B7" w:rsidRPr="00D97AAD" w:rsidRDefault="007168B7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  <w:r w:rsidRPr="00D97AAD">
        <w:rPr>
          <w:rFonts w:ascii="Calibri" w:hAnsi="Calibri" w:cs="Calibri"/>
          <w:color w:val="auto"/>
          <w:sz w:val="18"/>
          <w:szCs w:val="18"/>
        </w:rPr>
        <w:t>6)</w:t>
      </w:r>
      <w:r w:rsidRPr="00D97AAD">
        <w:rPr>
          <w:rFonts w:ascii="Calibri" w:hAnsi="Calibri" w:cs="Calibri"/>
          <w:color w:val="auto"/>
          <w:sz w:val="18"/>
          <w:szCs w:val="18"/>
        </w:rPr>
        <w:tab/>
        <w:t xml:space="preserve">wszystkie informacje podane w ofercie oraz załącznikach są zgodne z aktualnym stanem prawnym </w:t>
      </w:r>
      <w:r w:rsidRPr="00D97AAD">
        <w:rPr>
          <w:rFonts w:ascii="Calibri" w:hAnsi="Calibri" w:cs="Calibri"/>
          <w:color w:val="auto"/>
          <w:sz w:val="18"/>
          <w:szCs w:val="18"/>
        </w:rPr>
        <w:br/>
        <w:t>i faktycznym;</w:t>
      </w:r>
    </w:p>
    <w:p w:rsidR="007168B7" w:rsidRPr="00D97AAD" w:rsidRDefault="007168B7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  <w:r w:rsidRPr="00D97AAD">
        <w:rPr>
          <w:rFonts w:ascii="Calibri" w:hAnsi="Calibri" w:cs="Calibri"/>
          <w:color w:val="auto"/>
          <w:sz w:val="18"/>
          <w:szCs w:val="18"/>
        </w:rPr>
        <w:t>7)</w:t>
      </w:r>
      <w:r>
        <w:rPr>
          <w:rFonts w:ascii="Calibri" w:hAnsi="Calibri" w:cs="Calibri"/>
          <w:color w:val="auto"/>
          <w:sz w:val="18"/>
          <w:szCs w:val="18"/>
        </w:rPr>
        <w:tab/>
      </w:r>
      <w:r w:rsidRPr="00D97AAD">
        <w:rPr>
          <w:rFonts w:ascii="Calibri" w:hAnsi="Calibri" w:cs="Calibri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="Calibri" w:hAnsi="Calibri" w:cs="Calibri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D936D3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Calibri"/>
          <w:color w:val="auto"/>
          <w:sz w:val="18"/>
          <w:szCs w:val="18"/>
        </w:rPr>
        <w:t xml:space="preserve">dotyczą te dane, złożyły stosowne oświadczenia zgodnie z ustawą z dnia 29 sierpnia 1997 r. </w:t>
      </w:r>
      <w:r w:rsidRPr="00D97AAD">
        <w:rPr>
          <w:rFonts w:ascii="Calibri" w:hAnsi="Calibri" w:cs="Calibri"/>
          <w:color w:val="auto"/>
          <w:sz w:val="18"/>
          <w:szCs w:val="18"/>
        </w:rPr>
        <w:br/>
        <w:t>o ochronie danych osobowych (Dz. U. z 201</w:t>
      </w:r>
      <w:r>
        <w:rPr>
          <w:rFonts w:ascii="Calibri" w:hAnsi="Calibri" w:cs="Calibri"/>
          <w:color w:val="auto"/>
          <w:sz w:val="18"/>
          <w:szCs w:val="18"/>
        </w:rPr>
        <w:t>6</w:t>
      </w:r>
      <w:r w:rsidRPr="00D97AAD">
        <w:rPr>
          <w:rFonts w:ascii="Calibri" w:hAnsi="Calibri" w:cs="Calibri"/>
          <w:color w:val="auto"/>
          <w:sz w:val="18"/>
          <w:szCs w:val="18"/>
        </w:rPr>
        <w:t xml:space="preserve"> r. poz. </w:t>
      </w:r>
      <w:r>
        <w:rPr>
          <w:rFonts w:ascii="Calibri" w:hAnsi="Calibri" w:cs="Calibri"/>
          <w:color w:val="auto"/>
          <w:sz w:val="18"/>
          <w:szCs w:val="18"/>
        </w:rPr>
        <w:t>922</w:t>
      </w:r>
      <w:r w:rsidRPr="00D97AAD">
        <w:rPr>
          <w:rFonts w:ascii="Calibri" w:hAnsi="Calibri" w:cs="Calibri"/>
          <w:color w:val="auto"/>
          <w:sz w:val="18"/>
          <w:szCs w:val="18"/>
        </w:rPr>
        <w:t>).</w:t>
      </w:r>
    </w:p>
    <w:p w:rsidR="007168B7" w:rsidRPr="00D97AAD" w:rsidRDefault="007168B7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20"/>
          <w:szCs w:val="20"/>
        </w:rPr>
      </w:pPr>
    </w:p>
    <w:p w:rsidR="007168B7" w:rsidRPr="00D97AAD" w:rsidRDefault="007168B7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Calibri"/>
          <w:color w:val="auto"/>
          <w:sz w:val="20"/>
          <w:szCs w:val="20"/>
        </w:rPr>
      </w:pPr>
      <w:r w:rsidRPr="00D97AAD">
        <w:rPr>
          <w:rFonts w:ascii="Calibri" w:hAnsi="Calibri" w:cs="Calibri"/>
          <w:color w:val="auto"/>
          <w:sz w:val="20"/>
          <w:szCs w:val="20"/>
        </w:rPr>
        <w:t>.................................................................</w:t>
      </w:r>
    </w:p>
    <w:p w:rsidR="007168B7" w:rsidRPr="00D97AAD" w:rsidRDefault="007168B7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Calibri"/>
          <w:color w:val="auto"/>
          <w:sz w:val="20"/>
          <w:szCs w:val="20"/>
        </w:rPr>
      </w:pPr>
      <w:r w:rsidRPr="00D97AAD">
        <w:rPr>
          <w:rFonts w:ascii="Calibri" w:hAnsi="Calibri" w:cs="Calibri"/>
          <w:color w:val="auto"/>
          <w:sz w:val="20"/>
          <w:szCs w:val="20"/>
        </w:rPr>
        <w:t>.................................................................</w:t>
      </w:r>
    </w:p>
    <w:p w:rsidR="007168B7" w:rsidRPr="00D97AAD" w:rsidRDefault="007168B7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Calibri"/>
          <w:color w:val="auto"/>
          <w:sz w:val="20"/>
          <w:szCs w:val="20"/>
        </w:rPr>
      </w:pPr>
      <w:r w:rsidRPr="00D97AAD">
        <w:rPr>
          <w:rFonts w:ascii="Calibri" w:hAnsi="Calibri" w:cs="Calibri"/>
          <w:color w:val="auto"/>
          <w:sz w:val="20"/>
          <w:szCs w:val="20"/>
        </w:rPr>
        <w:t>.................................................................</w:t>
      </w:r>
    </w:p>
    <w:p w:rsidR="007168B7" w:rsidRPr="00F56D0C" w:rsidRDefault="007168B7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 w:rsidRPr="00F56D0C">
        <w:rPr>
          <w:rFonts w:ascii="Calibri" w:hAnsi="Calibri" w:cs="Calibri"/>
          <w:color w:val="auto"/>
          <w:sz w:val="16"/>
          <w:szCs w:val="16"/>
        </w:rPr>
        <w:t>(podpis osoby upoważnionej</w:t>
      </w:r>
      <w:r w:rsidR="00D936D3">
        <w:rPr>
          <w:rFonts w:ascii="Calibri" w:hAnsi="Calibri" w:cs="Calibri"/>
          <w:color w:val="auto"/>
          <w:sz w:val="16"/>
          <w:szCs w:val="16"/>
        </w:rPr>
        <w:t xml:space="preserve"> </w:t>
      </w:r>
      <w:r w:rsidRPr="00F56D0C">
        <w:rPr>
          <w:rFonts w:ascii="Calibri" w:hAnsi="Calibri" w:cs="Calibri"/>
          <w:color w:val="auto"/>
          <w:sz w:val="16"/>
          <w:szCs w:val="16"/>
        </w:rPr>
        <w:t xml:space="preserve">lub podpisy </w:t>
      </w:r>
    </w:p>
    <w:p w:rsidR="007168B7" w:rsidRPr="00F56D0C" w:rsidRDefault="007168B7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 w:rsidRPr="00F56D0C">
        <w:rPr>
          <w:rFonts w:ascii="Calibri" w:hAnsi="Calibri" w:cs="Calibri"/>
          <w:color w:val="auto"/>
          <w:sz w:val="16"/>
          <w:szCs w:val="16"/>
        </w:rPr>
        <w:t>osób upoważnionych</w:t>
      </w:r>
      <w:r w:rsidR="00D936D3">
        <w:rPr>
          <w:rFonts w:ascii="Calibri" w:hAnsi="Calibri" w:cs="Calibri"/>
          <w:color w:val="auto"/>
          <w:sz w:val="16"/>
          <w:szCs w:val="16"/>
        </w:rPr>
        <w:t xml:space="preserve"> </w:t>
      </w:r>
      <w:r w:rsidRPr="00F56D0C">
        <w:rPr>
          <w:rFonts w:ascii="Calibri" w:hAnsi="Calibri" w:cs="Calibri"/>
          <w:color w:val="auto"/>
          <w:sz w:val="16"/>
          <w:szCs w:val="16"/>
        </w:rPr>
        <w:t xml:space="preserve">do składania oświadczeń </w:t>
      </w:r>
    </w:p>
    <w:p w:rsidR="007168B7" w:rsidRPr="00D97AAD" w:rsidRDefault="007168B7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20"/>
          <w:szCs w:val="20"/>
        </w:rPr>
      </w:pPr>
      <w:r w:rsidRPr="00F56D0C">
        <w:rPr>
          <w:rFonts w:ascii="Calibri" w:hAnsi="Calibri" w:cs="Calibri"/>
          <w:color w:val="auto"/>
          <w:sz w:val="16"/>
          <w:szCs w:val="16"/>
        </w:rPr>
        <w:t xml:space="preserve">woli w </w:t>
      </w:r>
      <w:r w:rsidR="00D936D3">
        <w:rPr>
          <w:rFonts w:ascii="Calibri" w:hAnsi="Calibri" w:cs="Calibri"/>
          <w:color w:val="auto"/>
          <w:sz w:val="16"/>
          <w:szCs w:val="16"/>
        </w:rPr>
        <w:t>imieniu o</w:t>
      </w:r>
      <w:r w:rsidRPr="00F56D0C">
        <w:rPr>
          <w:rFonts w:ascii="Calibri" w:hAnsi="Calibri" w:cs="Calibri"/>
          <w:color w:val="auto"/>
          <w:sz w:val="16"/>
          <w:szCs w:val="16"/>
        </w:rPr>
        <w:t>ferentów)</w:t>
      </w:r>
    </w:p>
    <w:p w:rsidR="007168B7" w:rsidRPr="00D97AAD" w:rsidRDefault="007168B7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Calibri"/>
          <w:color w:val="auto"/>
          <w:sz w:val="20"/>
          <w:szCs w:val="20"/>
        </w:rPr>
      </w:pPr>
      <w:r w:rsidRPr="00D97AAD">
        <w:rPr>
          <w:rFonts w:ascii="Calibri" w:hAnsi="Calibri" w:cs="Calibri"/>
          <w:color w:val="auto"/>
          <w:sz w:val="20"/>
          <w:szCs w:val="20"/>
        </w:rPr>
        <w:tab/>
        <w:t>Data ........................................................</w:t>
      </w:r>
    </w:p>
    <w:p w:rsidR="007168B7" w:rsidRPr="00D97AAD" w:rsidRDefault="007168B7" w:rsidP="00E24FE3">
      <w:pPr>
        <w:widowControl w:val="0"/>
        <w:autoSpaceDE w:val="0"/>
        <w:autoSpaceDN w:val="0"/>
        <w:adjustRightInd w:val="0"/>
        <w:spacing w:before="240"/>
        <w:rPr>
          <w:rFonts w:ascii="Calibri" w:hAnsi="Calibri" w:cs="Calibri"/>
          <w:b/>
          <w:bCs/>
          <w:color w:val="auto"/>
          <w:sz w:val="20"/>
          <w:szCs w:val="20"/>
          <w:u w:val="single"/>
        </w:rPr>
      </w:pPr>
      <w:r w:rsidRPr="00D97AAD">
        <w:rPr>
          <w:rFonts w:ascii="Calibri" w:hAnsi="Calibri" w:cs="Calibri"/>
          <w:b/>
          <w:bCs/>
          <w:color w:val="auto"/>
          <w:sz w:val="20"/>
          <w:szCs w:val="20"/>
          <w:u w:val="single"/>
        </w:rPr>
        <w:t>Załączniki:</w:t>
      </w:r>
    </w:p>
    <w:p w:rsidR="007168B7" w:rsidRPr="00D97AAD" w:rsidRDefault="007168B7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20"/>
          <w:szCs w:val="20"/>
        </w:rPr>
      </w:pPr>
      <w:r w:rsidRPr="00D97AAD">
        <w:rPr>
          <w:rFonts w:ascii="Calibri" w:hAnsi="Calibri" w:cs="Calibri"/>
          <w:color w:val="auto"/>
          <w:sz w:val="20"/>
          <w:szCs w:val="20"/>
        </w:rPr>
        <w:t>1</w:t>
      </w:r>
      <w:r>
        <w:rPr>
          <w:rFonts w:ascii="Calibri" w:hAnsi="Calibri" w:cs="Calibri"/>
          <w:color w:val="auto"/>
          <w:sz w:val="20"/>
          <w:szCs w:val="20"/>
        </w:rPr>
        <w:t>.1</w:t>
      </w:r>
      <w:r w:rsidRPr="00D97AAD">
        <w:rPr>
          <w:rFonts w:ascii="Calibri" w:hAnsi="Calibri" w:cs="Calibri"/>
          <w:color w:val="auto"/>
          <w:sz w:val="20"/>
          <w:szCs w:val="20"/>
        </w:rPr>
        <w:t>.Harmonogram</w:t>
      </w:r>
      <w:bookmarkStart w:id="3" w:name="_Ref454270719"/>
      <w:r w:rsidRPr="00D97AAD">
        <w:rPr>
          <w:rStyle w:val="Odwoanieprzypisudolnego"/>
          <w:rFonts w:ascii="Calibri" w:hAnsi="Calibri" w:cs="Calibri"/>
          <w:color w:val="auto"/>
          <w:sz w:val="20"/>
          <w:szCs w:val="20"/>
        </w:rPr>
        <w:footnoteReference w:id="21"/>
      </w:r>
      <w:bookmarkEnd w:id="3"/>
      <w:r w:rsidRPr="00D97AAD">
        <w:rPr>
          <w:rFonts w:ascii="Calibri" w:hAnsi="Calibri" w:cs="Calibri"/>
          <w:color w:val="auto"/>
          <w:sz w:val="20"/>
          <w:szCs w:val="20"/>
          <w:vertAlign w:val="superscript"/>
        </w:rPr>
        <w:t>)</w:t>
      </w:r>
      <w:r w:rsidRPr="00D97AAD">
        <w:rPr>
          <w:rFonts w:ascii="Calibri" w:hAnsi="Calibri" w:cs="Calibri"/>
          <w:color w:val="auto"/>
          <w:sz w:val="20"/>
          <w:szCs w:val="20"/>
        </w:rPr>
        <w:t>*</w:t>
      </w:r>
      <w:r>
        <w:rPr>
          <w:rFonts w:ascii="Calibri" w:hAnsi="Calibri" w:cs="Calibri"/>
          <w:color w:val="auto"/>
          <w:sz w:val="20"/>
          <w:szCs w:val="20"/>
        </w:rPr>
        <w:t>.</w:t>
      </w:r>
    </w:p>
    <w:p w:rsidR="007168B7" w:rsidRPr="00D97AAD" w:rsidRDefault="007168B7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1.2</w:t>
      </w:r>
      <w:r w:rsidRPr="00D97AAD">
        <w:rPr>
          <w:rFonts w:ascii="Calibri" w:hAnsi="Calibri" w:cs="Calibri"/>
          <w:color w:val="auto"/>
          <w:sz w:val="20"/>
          <w:szCs w:val="20"/>
        </w:rPr>
        <w:t>.Kalkulacja przewidywanych kosztów</w:t>
      </w:r>
      <w:fldSimple w:instr=" NOTEREF _Ref454270719 \h  \* MERGEFORMAT ">
        <w:r w:rsidR="00CA3CEF" w:rsidRPr="00CA3CEF">
          <w:rPr>
            <w:rFonts w:ascii="Calibri" w:hAnsi="Calibri" w:cs="Calibri"/>
            <w:color w:val="auto"/>
            <w:sz w:val="20"/>
            <w:szCs w:val="20"/>
            <w:vertAlign w:val="superscript"/>
          </w:rPr>
          <w:t>21</w:t>
        </w:r>
      </w:fldSimple>
      <w:r w:rsidRPr="00D97AAD">
        <w:rPr>
          <w:rFonts w:ascii="Calibri" w:hAnsi="Calibri" w:cs="Calibri"/>
          <w:color w:val="auto"/>
          <w:sz w:val="20"/>
          <w:szCs w:val="20"/>
          <w:vertAlign w:val="superscript"/>
        </w:rPr>
        <w:t>)</w:t>
      </w:r>
      <w:r w:rsidRPr="00D97AAD">
        <w:rPr>
          <w:rFonts w:ascii="Calibri" w:hAnsi="Calibri" w:cs="Calibri"/>
          <w:color w:val="auto"/>
          <w:sz w:val="20"/>
          <w:szCs w:val="20"/>
        </w:rPr>
        <w:t>*</w:t>
      </w:r>
      <w:r>
        <w:rPr>
          <w:rFonts w:ascii="Calibri" w:hAnsi="Calibri" w:cs="Calibri"/>
          <w:color w:val="auto"/>
          <w:sz w:val="20"/>
          <w:szCs w:val="20"/>
        </w:rPr>
        <w:t>.</w:t>
      </w:r>
    </w:p>
    <w:p w:rsidR="007168B7" w:rsidRDefault="007168B7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1.</w:t>
      </w:r>
      <w:r w:rsidRPr="00D97AAD">
        <w:rPr>
          <w:rFonts w:ascii="Calibri" w:hAnsi="Calibri" w:cs="Calibri"/>
          <w:color w:val="auto"/>
          <w:sz w:val="20"/>
          <w:szCs w:val="20"/>
        </w:rPr>
        <w:t>3</w:t>
      </w:r>
      <w:r>
        <w:rPr>
          <w:rFonts w:ascii="Calibri" w:hAnsi="Calibri" w:cs="Calibri"/>
          <w:color w:val="auto"/>
          <w:sz w:val="20"/>
          <w:szCs w:val="20"/>
        </w:rPr>
        <w:t>.</w:t>
      </w:r>
      <w:r w:rsidRPr="00D97AAD">
        <w:rPr>
          <w:rFonts w:ascii="Calibri" w:hAnsi="Calibri" w:cs="Calibri"/>
          <w:color w:val="auto"/>
          <w:sz w:val="20"/>
          <w:szCs w:val="20"/>
        </w:rPr>
        <w:t>Kopia umowy lub statutu spółki potwierdzona za zgodność z oryginałem -w przypadku gdy oferent jest spółką prawa handlowego, o której mowa w art. 3 ust. 3 pkt 4 ustawy z dnia 24 kwietnia 2003 r. o działalności pożytku publicznego i o wolontariacie.</w:t>
      </w:r>
    </w:p>
    <w:p w:rsidR="007168B7" w:rsidRPr="00AC55C7" w:rsidRDefault="007168B7" w:rsidP="00AC55C7">
      <w:pPr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br w:type="page"/>
      </w:r>
    </w:p>
    <w:p w:rsidR="007168B7" w:rsidRPr="00B01A54" w:rsidRDefault="007168B7" w:rsidP="00B961C7">
      <w:pPr>
        <w:ind w:left="284" w:hanging="284"/>
        <w:jc w:val="right"/>
        <w:rPr>
          <w:rFonts w:ascii="Calibri" w:hAnsi="Calibri" w:cs="Calibri"/>
          <w:color w:val="auto"/>
        </w:rPr>
      </w:pPr>
      <w:r w:rsidRPr="00B01A54">
        <w:rPr>
          <w:rFonts w:ascii="Calibri" w:hAnsi="Calibri" w:cs="Calibri"/>
          <w:color w:val="auto"/>
        </w:rPr>
        <w:lastRenderedPageBreak/>
        <w:t>Załączniki do oferty realizacji zadania publicznego</w:t>
      </w:r>
    </w:p>
    <w:p w:rsidR="007168B7" w:rsidRPr="00B01A54" w:rsidRDefault="007168B7" w:rsidP="00B961C7">
      <w:pPr>
        <w:ind w:left="284" w:hanging="284"/>
        <w:jc w:val="right"/>
        <w:rPr>
          <w:rFonts w:ascii="Calibri" w:hAnsi="Calibri" w:cs="Calibri"/>
          <w:color w:val="auto"/>
        </w:rPr>
      </w:pPr>
    </w:p>
    <w:p w:rsidR="007168B7" w:rsidRDefault="007168B7" w:rsidP="00AC55C7">
      <w:pPr>
        <w:ind w:left="284" w:hanging="284"/>
        <w:jc w:val="right"/>
        <w:rPr>
          <w:rFonts w:ascii="Calibri" w:hAnsi="Calibri" w:cs="Calibri"/>
          <w:b/>
          <w:bCs/>
          <w:color w:val="auto"/>
        </w:rPr>
      </w:pPr>
      <w:r w:rsidRPr="00B01A54">
        <w:rPr>
          <w:rFonts w:ascii="Calibri" w:hAnsi="Calibri" w:cs="Calibri"/>
          <w:b/>
          <w:bCs/>
          <w:color w:val="auto"/>
        </w:rPr>
        <w:t>Załącznik nr 1</w:t>
      </w:r>
      <w:r>
        <w:rPr>
          <w:rFonts w:ascii="Calibri" w:hAnsi="Calibri" w:cs="Calibri"/>
          <w:b/>
          <w:bCs/>
          <w:color w:val="auto"/>
        </w:rPr>
        <w:t>.1</w:t>
      </w:r>
    </w:p>
    <w:p w:rsidR="007168B7" w:rsidRDefault="007168B7" w:rsidP="00AC55C7">
      <w:pPr>
        <w:ind w:left="284" w:hanging="284"/>
        <w:jc w:val="right"/>
        <w:rPr>
          <w:rFonts w:ascii="Calibri" w:hAnsi="Calibri" w:cs="Calibri"/>
          <w:i/>
          <w:iCs/>
          <w:color w:val="auto"/>
        </w:rPr>
      </w:pPr>
    </w:p>
    <w:p w:rsidR="007168B7" w:rsidRDefault="007168B7" w:rsidP="00DD1ADC">
      <w:pPr>
        <w:ind w:left="284" w:hanging="284"/>
        <w:jc w:val="center"/>
        <w:rPr>
          <w:rFonts w:ascii="Calibri" w:hAnsi="Calibri" w:cs="Calibri"/>
          <w:i/>
          <w:iCs/>
          <w:color w:val="auto"/>
        </w:rPr>
      </w:pPr>
      <w:r w:rsidRPr="00280D81">
        <w:rPr>
          <w:rFonts w:ascii="Calibri" w:hAnsi="Calibri" w:cs="Calibri"/>
          <w:i/>
          <w:iCs/>
          <w:color w:val="auto"/>
        </w:rPr>
        <w:t>WZÓR</w:t>
      </w:r>
    </w:p>
    <w:p w:rsidR="007168B7" w:rsidRPr="00280D81" w:rsidRDefault="007168B7" w:rsidP="00DD1ADC">
      <w:pPr>
        <w:ind w:left="284" w:hanging="284"/>
        <w:jc w:val="center"/>
        <w:rPr>
          <w:rFonts w:ascii="Calibri" w:hAnsi="Calibri" w:cs="Calibri"/>
          <w:i/>
          <w:iCs/>
          <w:color w:val="auto"/>
        </w:rPr>
      </w:pPr>
    </w:p>
    <w:p w:rsidR="007168B7" w:rsidRPr="00280D81" w:rsidRDefault="007168B7" w:rsidP="00F86EFE">
      <w:pPr>
        <w:ind w:left="284" w:hanging="284"/>
        <w:jc w:val="center"/>
        <w:rPr>
          <w:rFonts w:ascii="Calibri" w:hAnsi="Calibri" w:cs="Calibri"/>
          <w:color w:val="auto"/>
        </w:rPr>
      </w:pPr>
      <w:r w:rsidRPr="00280D81">
        <w:rPr>
          <w:rFonts w:ascii="Calibri" w:hAnsi="Calibri" w:cs="Calibri"/>
          <w:color w:val="auto"/>
        </w:rPr>
        <w:t>HARMONOGRAM REALIZACJI ZADANIA PUBLICZNEGO</w:t>
      </w:r>
    </w:p>
    <w:p w:rsidR="007168B7" w:rsidRPr="00D97AAD" w:rsidRDefault="007168B7" w:rsidP="00F86EFE">
      <w:pPr>
        <w:ind w:left="284" w:hanging="284"/>
        <w:jc w:val="center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7168B7" w:rsidRPr="00D97AAD" w:rsidRDefault="007168B7" w:rsidP="0010615A">
      <w:pPr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7168B7" w:rsidRPr="00D97AAD" w:rsidRDefault="007168B7" w:rsidP="0010615A">
      <w:pPr>
        <w:rPr>
          <w:rFonts w:ascii="Calibri" w:hAnsi="Calibri" w:cs="Calibri"/>
          <w:b/>
          <w:bCs/>
          <w:color w:val="auto"/>
          <w:sz w:val="22"/>
          <w:szCs w:val="22"/>
        </w:rPr>
      </w:pPr>
    </w:p>
    <w:tbl>
      <w:tblPr>
        <w:tblW w:w="5760" w:type="pct"/>
        <w:tblInd w:w="-8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0"/>
        <w:gridCol w:w="1276"/>
        <w:gridCol w:w="3971"/>
      </w:tblGrid>
      <w:tr w:rsidR="007168B7" w:rsidRPr="00D97AA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168B7" w:rsidRPr="00D97AAD" w:rsidRDefault="007168B7" w:rsidP="003C6481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Harmonogramna rok……………….</w:t>
            </w:r>
          </w:p>
          <w:p w:rsidR="007168B7" w:rsidRPr="00D97AAD" w:rsidRDefault="007168B7" w:rsidP="006D0A4D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(należy podać terminy rozpoczęcia i zakończenia poszczególnych działań; w przypadku oferty wspólnej obok nazwy działania należy podać nazwę oferenta realizującego dane działanie;  w przypadku większej liczby działań istnieje możliwość dodania kolejnych wierszy)</w:t>
            </w:r>
          </w:p>
        </w:tc>
      </w:tr>
      <w:tr w:rsidR="007168B7" w:rsidRPr="00D97AA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168B7" w:rsidRPr="00D97AAD" w:rsidRDefault="007168B7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168B7" w:rsidRPr="00D97AAD" w:rsidRDefault="007168B7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  <w:r w:rsidRPr="00917ECF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Nazwa działania 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168B7" w:rsidRPr="00D97AAD" w:rsidRDefault="007168B7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  <w:r w:rsidRPr="00917ECF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168B7" w:rsidRPr="00D97AAD" w:rsidRDefault="007168B7" w:rsidP="0063643D">
            <w:pPr>
              <w:jc w:val="center"/>
              <w:rPr>
                <w:rFonts w:ascii="Calibri" w:hAnsi="Calibri" w:cs="Calibri"/>
                <w:b/>
                <w:bCs/>
                <w:color w:val="auto"/>
                <w:vertAlign w:val="superscript"/>
              </w:rPr>
            </w:pPr>
            <w:r w:rsidRPr="00917ECF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Zakres działania realizowany przez podmiot niebędący stroną umowy</w:t>
            </w:r>
            <w:r w:rsidRPr="00917ECF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22"/>
            </w:r>
            <w:r w:rsidRPr="00917ECF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168B7" w:rsidRPr="00D97AA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168B7" w:rsidRPr="00917ECF" w:rsidRDefault="007168B7" w:rsidP="007D4262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917ECF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168B7" w:rsidRPr="00D97AAD" w:rsidRDefault="007168B7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168B7" w:rsidRPr="00D97AAD" w:rsidRDefault="007168B7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168B7" w:rsidRPr="00D97AAD" w:rsidRDefault="007168B7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7168B7" w:rsidRPr="00D97AA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7168B7" w:rsidRPr="00D97AAD" w:rsidRDefault="007168B7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7168B7" w:rsidRPr="00D97AAD" w:rsidRDefault="007168B7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8B7" w:rsidRPr="00D97AAD" w:rsidRDefault="007168B7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7168B7" w:rsidRPr="00D97AAD" w:rsidRDefault="007168B7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168B7" w:rsidRPr="00D97AAD" w:rsidRDefault="007168B7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7168B7" w:rsidRPr="00D97AAD" w:rsidRDefault="007168B7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68B7" w:rsidRPr="00D97AAD" w:rsidRDefault="007168B7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7168B7" w:rsidRPr="00D97AA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168B7" w:rsidRPr="00D97AAD" w:rsidRDefault="007168B7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7" w:rsidRPr="00D97AAD" w:rsidRDefault="007168B7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68B7" w:rsidRPr="00D97AAD" w:rsidRDefault="007168B7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7168B7" w:rsidRPr="00D97AA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7168B7" w:rsidRPr="00D97AAD" w:rsidRDefault="007168B7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  <w:p w:rsidR="007168B7" w:rsidRPr="00D97AAD" w:rsidRDefault="007168B7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8B7" w:rsidRPr="00D97AAD" w:rsidRDefault="007168B7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7168B7" w:rsidRPr="00D97AAD" w:rsidRDefault="007168B7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168B7" w:rsidRPr="00D97AAD" w:rsidRDefault="007168B7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7168B7" w:rsidRPr="00D97AAD" w:rsidRDefault="007168B7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68B7" w:rsidRPr="00D97AAD" w:rsidRDefault="007168B7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  <w:p w:rsidR="007168B7" w:rsidRPr="00D97AAD" w:rsidRDefault="007168B7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7168B7" w:rsidRPr="00D97AA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7168B7" w:rsidRPr="00D97AAD" w:rsidRDefault="007168B7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8B7" w:rsidRPr="00D97AAD" w:rsidRDefault="007168B7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168B7" w:rsidRPr="00D97AAD" w:rsidRDefault="007168B7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68B7" w:rsidRPr="00D97AAD" w:rsidRDefault="007168B7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7168B7" w:rsidRPr="00D97AA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7168B7" w:rsidRPr="00D97AAD" w:rsidRDefault="007168B7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8B7" w:rsidRPr="00D97AAD" w:rsidRDefault="007168B7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168B7" w:rsidRPr="00D97AAD" w:rsidRDefault="007168B7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68B7" w:rsidRPr="00D97AAD" w:rsidRDefault="007168B7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7168B7" w:rsidRPr="00D97AAD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168B7" w:rsidRPr="00D97AAD" w:rsidRDefault="007168B7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7" w:rsidRPr="00D97AAD" w:rsidRDefault="007168B7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7168B7" w:rsidRPr="00D97AAD" w:rsidRDefault="007168B7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7168B7" w:rsidRPr="00D97AAD" w:rsidRDefault="007168B7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7168B7" w:rsidRPr="00D97AAD" w:rsidRDefault="007168B7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68B7" w:rsidRPr="00D97AAD" w:rsidRDefault="007168B7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7168B7" w:rsidRPr="00D97AAD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168B7" w:rsidRPr="00D97AAD" w:rsidRDefault="007168B7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7" w:rsidRPr="00D97AAD" w:rsidRDefault="007168B7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68B7" w:rsidRPr="00D97AAD" w:rsidRDefault="007168B7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7168B7" w:rsidRPr="00D97AAD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168B7" w:rsidRPr="00D97AAD" w:rsidRDefault="007168B7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7" w:rsidRPr="00D97AAD" w:rsidRDefault="007168B7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68B7" w:rsidRPr="00D97AAD" w:rsidRDefault="007168B7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7168B7" w:rsidRPr="00D97AAD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168B7" w:rsidRPr="00D97AAD" w:rsidRDefault="007168B7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B7" w:rsidRPr="00D97AAD" w:rsidRDefault="007168B7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68B7" w:rsidRPr="00D97AAD" w:rsidRDefault="007168B7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68B7" w:rsidRPr="00D97AAD" w:rsidRDefault="007168B7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</w:tbl>
    <w:p w:rsidR="007168B7" w:rsidRPr="00D97AAD" w:rsidRDefault="007168B7" w:rsidP="0014738F">
      <w:pPr>
        <w:ind w:left="284" w:hanging="284"/>
        <w:jc w:val="right"/>
        <w:rPr>
          <w:rFonts w:ascii="Calibri" w:hAnsi="Calibri" w:cs="Calibri"/>
          <w:b/>
          <w:bCs/>
          <w:color w:val="auto"/>
          <w:sz w:val="22"/>
          <w:szCs w:val="22"/>
        </w:rPr>
        <w:sectPr w:rsidR="007168B7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7168B7" w:rsidRPr="00B01A54" w:rsidRDefault="007168B7" w:rsidP="0014738F">
      <w:pPr>
        <w:ind w:left="284" w:hanging="284"/>
        <w:jc w:val="right"/>
        <w:rPr>
          <w:rFonts w:ascii="Calibri" w:hAnsi="Calibri" w:cs="Calibri"/>
          <w:b/>
          <w:bCs/>
          <w:color w:val="auto"/>
        </w:rPr>
      </w:pPr>
      <w:r w:rsidRPr="00B01A54">
        <w:rPr>
          <w:rFonts w:ascii="Calibri" w:hAnsi="Calibri" w:cs="Calibri"/>
          <w:b/>
          <w:bCs/>
          <w:color w:val="auto"/>
        </w:rPr>
        <w:lastRenderedPageBreak/>
        <w:t xml:space="preserve">Załącznik nr </w:t>
      </w:r>
      <w:r>
        <w:rPr>
          <w:rFonts w:ascii="Calibri" w:hAnsi="Calibri" w:cs="Calibri"/>
          <w:b/>
          <w:bCs/>
          <w:color w:val="auto"/>
        </w:rPr>
        <w:t>1.</w:t>
      </w:r>
      <w:r w:rsidRPr="00B01A54">
        <w:rPr>
          <w:rFonts w:ascii="Calibri" w:hAnsi="Calibri" w:cs="Calibri"/>
          <w:b/>
          <w:bCs/>
          <w:color w:val="auto"/>
        </w:rPr>
        <w:t>2</w:t>
      </w:r>
    </w:p>
    <w:p w:rsidR="007168B7" w:rsidRPr="00D97AAD" w:rsidRDefault="007168B7" w:rsidP="0014738F">
      <w:pPr>
        <w:ind w:left="284" w:hanging="284"/>
        <w:jc w:val="right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7168B7" w:rsidRPr="00D97AAD" w:rsidRDefault="007168B7" w:rsidP="00DD1ADC">
      <w:pPr>
        <w:ind w:left="284" w:hanging="284"/>
        <w:jc w:val="center"/>
        <w:rPr>
          <w:rFonts w:ascii="Calibri" w:hAnsi="Calibri" w:cs="Calibri"/>
          <w:i/>
          <w:iCs/>
          <w:color w:val="auto"/>
        </w:rPr>
      </w:pPr>
      <w:r w:rsidRPr="00D97AAD">
        <w:rPr>
          <w:rFonts w:ascii="Calibri" w:hAnsi="Calibri" w:cs="Calibri"/>
          <w:i/>
          <w:iCs/>
          <w:color w:val="auto"/>
        </w:rPr>
        <w:t>WZÓR</w:t>
      </w:r>
    </w:p>
    <w:p w:rsidR="007168B7" w:rsidRPr="00D97AAD" w:rsidRDefault="007168B7" w:rsidP="00802612">
      <w:pPr>
        <w:ind w:left="284" w:hanging="284"/>
        <w:jc w:val="center"/>
        <w:rPr>
          <w:rFonts w:ascii="Calibri" w:hAnsi="Calibri" w:cs="Calibri"/>
          <w:color w:val="auto"/>
        </w:rPr>
      </w:pPr>
      <w:r w:rsidRPr="00D97AAD">
        <w:rPr>
          <w:rFonts w:ascii="Calibri" w:hAnsi="Calibri" w:cs="Calibri"/>
          <w:color w:val="auto"/>
        </w:rPr>
        <w:t>PRZEWIDYWANA KALKULACJA KOSZTÓW</w:t>
      </w:r>
    </w:p>
    <w:tbl>
      <w:tblPr>
        <w:tblpPr w:leftFromText="141" w:rightFromText="141" w:vertAnchor="text" w:horzAnchor="margin" w:tblpXSpec="right" w:tblpY="114"/>
        <w:tblW w:w="148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811250" w:rsidRPr="00D97AAD">
        <w:trPr>
          <w:trHeight w:val="376"/>
        </w:trPr>
        <w:tc>
          <w:tcPr>
            <w:tcW w:w="1488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Kalkulacja przewidywanyc</w:t>
            </w:r>
            <w:bookmarkStart w:id="4" w:name="_GoBack"/>
            <w:bookmarkEnd w:id="4"/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h kosztów na rok……………….</w:t>
            </w:r>
          </w:p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(w przypadku większej liczby kosztów istnieje możliwość dodawania kolejnych wierszy)</w:t>
            </w:r>
          </w:p>
        </w:tc>
      </w:tr>
      <w:tr w:rsidR="00811250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Kategoria</w:t>
            </w:r>
          </w:p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kosztu</w:t>
            </w:r>
          </w:p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Rodzaj kosztów</w:t>
            </w:r>
          </w:p>
          <w:p w:rsidR="00811250" w:rsidRPr="00B01A54" w:rsidRDefault="00811250" w:rsidP="00811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="Calibri" w:hAnsi="Calibr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Liczba jednostek</w:t>
            </w:r>
          </w:p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Koszt</w:t>
            </w:r>
          </w:p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jednostkowy</w:t>
            </w:r>
          </w:p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(w zł)</w:t>
            </w:r>
          </w:p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Koszt</w:t>
            </w:r>
          </w:p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całkowity</w:t>
            </w:r>
          </w:p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(w zł)</w:t>
            </w:r>
          </w:p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z wnioskowanej</w:t>
            </w:r>
          </w:p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dotacji </w:t>
            </w:r>
          </w:p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(w zł)</w:t>
            </w:r>
          </w:p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>)</w:t>
            </w:r>
          </w:p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z wkładu osobowego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>)</w:t>
            </w:r>
          </w:p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rzeczowego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16"/>
                <w:szCs w:val="16"/>
              </w:rPr>
              <w:footnoteReference w:id="25"/>
            </w:r>
            <w:r w:rsidRPr="00B01A54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 xml:space="preserve">), 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>)</w:t>
            </w:r>
          </w:p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Numer(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y) lub nazwa(-</w:t>
            </w:r>
            <w:r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w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y) działania(-</w:t>
            </w:r>
            <w:r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ł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br/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z harmonogra-mem</w:t>
            </w:r>
          </w:p>
        </w:tc>
      </w:tr>
      <w:tr w:rsidR="00811250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811250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>Nr</w:t>
            </w:r>
          </w:p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>poz.</w:t>
            </w:r>
          </w:p>
          <w:p w:rsidR="00811250" w:rsidRPr="00D97AAD" w:rsidRDefault="00811250" w:rsidP="0081125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1250" w:rsidRPr="00D97AAD" w:rsidRDefault="00811250" w:rsidP="00811250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Koszty po stronie:</w:t>
            </w:r>
          </w:p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</w:p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………………………………………. :</w:t>
            </w:r>
          </w:p>
          <w:p w:rsidR="00811250" w:rsidRPr="00D97AAD" w:rsidRDefault="00811250" w:rsidP="00811250">
            <w:pPr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iCs/>
                <w:sz w:val="16"/>
                <w:szCs w:val="16"/>
              </w:rPr>
              <w:t>(nazwa oferenta</w:t>
            </w:r>
            <w:r w:rsidRPr="00D97AAD">
              <w:rPr>
                <w:rFonts w:ascii="Calibri" w:hAnsi="Calibri" w:cs="Calibri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811250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811250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811250" w:rsidRPr="00D97AAD" w:rsidRDefault="00811250" w:rsidP="00811250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811250" w:rsidRPr="00D97AAD" w:rsidRDefault="00811250" w:rsidP="00811250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811250" w:rsidRPr="00D97AAD" w:rsidRDefault="00811250" w:rsidP="00811250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811250" w:rsidRPr="00D97AAD" w:rsidRDefault="00811250" w:rsidP="00811250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811250" w:rsidRPr="00D97AAD" w:rsidRDefault="00811250" w:rsidP="00811250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811250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11250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11250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11250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11250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11250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811250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811250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811250" w:rsidRPr="00D97AAD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>Nr</w:t>
            </w:r>
          </w:p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Koszty po stronie: </w:t>
            </w:r>
          </w:p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………………………………………. :  </w:t>
            </w:r>
          </w:p>
          <w:p w:rsidR="00811250" w:rsidRPr="00B01A54" w:rsidRDefault="00811250" w:rsidP="00811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(nazwa </w:t>
            </w:r>
            <w:r>
              <w:rPr>
                <w:rFonts w:ascii="Calibri" w:hAnsi="Calibri" w:cs="Calibri"/>
                <w:i/>
                <w:iCs/>
                <w:sz w:val="16"/>
                <w:szCs w:val="16"/>
              </w:rPr>
              <w:t>o</w:t>
            </w:r>
            <w:r w:rsidRPr="00B01A54">
              <w:rPr>
                <w:rFonts w:ascii="Calibri" w:hAnsi="Calibri" w:cs="Calibri"/>
                <w:i/>
                <w:iCs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811250" w:rsidRPr="00D97AAD" w:rsidRDefault="00811250" w:rsidP="00811250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811250" w:rsidRPr="00D97AAD" w:rsidRDefault="00811250" w:rsidP="00811250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811250" w:rsidRPr="00D97AAD" w:rsidRDefault="00811250" w:rsidP="00811250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811250" w:rsidRPr="00D97AAD" w:rsidRDefault="00811250" w:rsidP="00811250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811250" w:rsidRPr="00D97AAD" w:rsidRDefault="00811250" w:rsidP="00811250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811250" w:rsidRPr="00D97AAD">
        <w:trPr>
          <w:trHeight w:val="256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811250" w:rsidRPr="00D97AAD">
        <w:trPr>
          <w:trHeight w:val="326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811250" w:rsidRPr="00D97AAD">
        <w:trPr>
          <w:trHeight w:val="439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811250" w:rsidRPr="00D97AAD">
        <w:trPr>
          <w:trHeight w:val="417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811250" w:rsidRPr="00D97AAD">
        <w:trPr>
          <w:trHeight w:val="417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811250" w:rsidRPr="00D97AAD">
        <w:trPr>
          <w:trHeight w:val="417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811250" w:rsidRPr="00D97AAD">
        <w:trPr>
          <w:trHeight w:val="363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811250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III</w:t>
            </w:r>
          </w:p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(nazwa </w:t>
            </w:r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o</w:t>
            </w:r>
            <w:r w:rsidRPr="00D97AAD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811250" w:rsidRPr="00D97AAD" w:rsidRDefault="00811250" w:rsidP="00811250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811250" w:rsidRPr="00D97AAD" w:rsidRDefault="00811250" w:rsidP="00811250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11250" w:rsidRPr="00D97AAD" w:rsidRDefault="00811250" w:rsidP="00811250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811250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(nazwa </w:t>
            </w:r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o</w:t>
            </w:r>
            <w:r w:rsidRPr="00D97AAD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</w:tr>
      <w:tr w:rsidR="00811250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11250" w:rsidRPr="00D97AAD" w:rsidRDefault="00811250" w:rsidP="008112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</w:tr>
    </w:tbl>
    <w:p w:rsidR="007168B7" w:rsidRPr="00D97AAD" w:rsidRDefault="007168B7" w:rsidP="00802612">
      <w:pPr>
        <w:ind w:left="284" w:hanging="284"/>
        <w:jc w:val="center"/>
        <w:rPr>
          <w:rFonts w:ascii="Calibri" w:hAnsi="Calibri" w:cs="Calibri"/>
          <w:color w:val="auto"/>
        </w:rPr>
      </w:pPr>
    </w:p>
    <w:p w:rsidR="007168B7" w:rsidRPr="00D97AAD" w:rsidRDefault="007168B7" w:rsidP="00CA2645">
      <w:pPr>
        <w:tabs>
          <w:tab w:val="left" w:pos="2166"/>
        </w:tabs>
        <w:rPr>
          <w:rFonts w:ascii="Calibri" w:hAnsi="Calibri" w:cs="Calibri"/>
          <w:sz w:val="20"/>
          <w:szCs w:val="20"/>
        </w:rPr>
      </w:pPr>
    </w:p>
    <w:p w:rsidR="007168B7" w:rsidRPr="00D97AAD" w:rsidRDefault="007168B7" w:rsidP="00CA2645">
      <w:pPr>
        <w:tabs>
          <w:tab w:val="left" w:pos="2166"/>
        </w:tabs>
        <w:rPr>
          <w:rFonts w:ascii="Calibri" w:hAnsi="Calibri" w:cs="Calibri"/>
          <w:sz w:val="20"/>
          <w:szCs w:val="20"/>
        </w:rPr>
      </w:pPr>
    </w:p>
    <w:p w:rsidR="007168B7" w:rsidRPr="00D97AAD" w:rsidRDefault="007168B7" w:rsidP="00CA2645">
      <w:pPr>
        <w:tabs>
          <w:tab w:val="left" w:pos="2166"/>
        </w:tabs>
        <w:rPr>
          <w:rFonts w:ascii="Calibri" w:hAnsi="Calibri" w:cs="Calibri"/>
          <w:sz w:val="20"/>
          <w:szCs w:val="20"/>
        </w:rPr>
      </w:pPr>
    </w:p>
    <w:p w:rsidR="007168B7" w:rsidRPr="00D97AAD" w:rsidRDefault="007168B7" w:rsidP="00CA2645">
      <w:pPr>
        <w:tabs>
          <w:tab w:val="left" w:pos="2166"/>
        </w:tabs>
        <w:rPr>
          <w:rFonts w:ascii="Calibri" w:hAnsi="Calibri" w:cs="Calibri"/>
          <w:sz w:val="20"/>
          <w:szCs w:val="20"/>
        </w:rPr>
      </w:pPr>
    </w:p>
    <w:sectPr w:rsidR="007168B7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205" w:rsidRDefault="003C2205">
      <w:r>
        <w:separator/>
      </w:r>
    </w:p>
  </w:endnote>
  <w:endnote w:type="continuationSeparator" w:id="0">
    <w:p w:rsidR="003C2205" w:rsidRDefault="003C22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634" w:rsidRPr="00C96862" w:rsidRDefault="009C6B1C">
    <w:pPr>
      <w:jc w:val="right"/>
      <w:rPr>
        <w:rFonts w:ascii="Calibri" w:hAnsi="Calibri" w:cs="Calibri"/>
        <w:sz w:val="22"/>
        <w:szCs w:val="22"/>
      </w:rPr>
    </w:pPr>
    <w:r w:rsidRPr="00C96862">
      <w:rPr>
        <w:rFonts w:ascii="Calibri" w:hAnsi="Calibri" w:cs="Calibri"/>
        <w:sz w:val="22"/>
        <w:szCs w:val="22"/>
      </w:rPr>
      <w:fldChar w:fldCharType="begin"/>
    </w:r>
    <w:r w:rsidR="00566634" w:rsidRPr="00C96862">
      <w:rPr>
        <w:rFonts w:ascii="Calibri" w:hAnsi="Calibri" w:cs="Calibri"/>
        <w:sz w:val="22"/>
        <w:szCs w:val="22"/>
      </w:rPr>
      <w:instrText>PAGE</w:instrText>
    </w:r>
    <w:r w:rsidRPr="00C96862">
      <w:rPr>
        <w:rFonts w:ascii="Calibri" w:hAnsi="Calibri" w:cs="Calibri"/>
        <w:sz w:val="22"/>
        <w:szCs w:val="22"/>
      </w:rPr>
      <w:fldChar w:fldCharType="separate"/>
    </w:r>
    <w:r w:rsidR="00593E3E">
      <w:rPr>
        <w:rFonts w:ascii="Calibri" w:hAnsi="Calibri" w:cs="Calibri"/>
        <w:noProof/>
        <w:sz w:val="22"/>
        <w:szCs w:val="22"/>
      </w:rPr>
      <w:t>1</w:t>
    </w:r>
    <w:r w:rsidRPr="00C96862">
      <w:rPr>
        <w:rFonts w:ascii="Calibri" w:hAnsi="Calibri" w:cs="Calibri"/>
        <w:sz w:val="22"/>
        <w:szCs w:val="22"/>
      </w:rPr>
      <w:fldChar w:fldCharType="end"/>
    </w:r>
  </w:p>
  <w:p w:rsidR="00566634" w:rsidRDefault="0056663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205" w:rsidRDefault="003C2205">
      <w:r>
        <w:separator/>
      </w:r>
    </w:p>
  </w:footnote>
  <w:footnote w:type="continuationSeparator" w:id="0">
    <w:p w:rsidR="003C2205" w:rsidRDefault="003C2205">
      <w:r>
        <w:continuationSeparator/>
      </w:r>
    </w:p>
  </w:footnote>
  <w:footnote w:id="1">
    <w:p w:rsidR="003F44ED" w:rsidRDefault="003F44ED" w:rsidP="003F44ED">
      <w:pPr>
        <w:pStyle w:val="Tekstprzypisudolnego"/>
        <w:ind w:left="142" w:hanging="142"/>
        <w:jc w:val="both"/>
      </w:pPr>
      <w:r w:rsidRPr="005229DE">
        <w:rPr>
          <w:rStyle w:val="Odwoanieprzypisudolnego"/>
          <w:rFonts w:ascii="Calibri" w:hAnsi="Calibri" w:cs="Calibri"/>
        </w:rPr>
        <w:footnoteRef/>
      </w:r>
      <w:r w:rsidRPr="005229DE">
        <w:rPr>
          <w:rFonts w:ascii="Calibri" w:hAnsi="Calibri" w:cs="Calibri"/>
          <w:vertAlign w:val="superscript"/>
        </w:rPr>
        <w:t>)</w:t>
      </w:r>
      <w:r w:rsidRPr="007C68AD">
        <w:rPr>
          <w:rFonts w:ascii="Calibri" w:hAnsi="Calibri" w:cs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566634" w:rsidRDefault="00566634" w:rsidP="003771B1">
      <w:pPr>
        <w:pStyle w:val="Tekstprzypisudolnego"/>
        <w:jc w:val="both"/>
      </w:pPr>
      <w:r w:rsidRPr="005229DE">
        <w:rPr>
          <w:rStyle w:val="Odwoanieprzypisudolnego"/>
          <w:rFonts w:ascii="Calibri" w:hAnsi="Calibri" w:cs="Calibri"/>
        </w:rPr>
        <w:footnoteRef/>
      </w:r>
      <w:r w:rsidRPr="005229DE">
        <w:rPr>
          <w:rFonts w:ascii="Calibri" w:hAnsi="Calibri" w:cs="Calibri"/>
          <w:vertAlign w:val="superscript"/>
        </w:rPr>
        <w:t>)</w:t>
      </w:r>
      <w:r w:rsidRPr="005229DE">
        <w:rPr>
          <w:rFonts w:ascii="Calibri" w:hAnsi="Calibri" w:cs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 w:cs="Calibri"/>
          <w:sz w:val="18"/>
          <w:szCs w:val="18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>czy też inna podstawa.</w:t>
      </w:r>
    </w:p>
  </w:footnote>
  <w:footnote w:id="3">
    <w:p w:rsidR="00566634" w:rsidRDefault="00566634" w:rsidP="00C57111">
      <w:pPr>
        <w:pStyle w:val="Tekstprzypisudolnego"/>
      </w:pPr>
      <w:r w:rsidRPr="00ED42DF">
        <w:rPr>
          <w:rStyle w:val="Odwoanieprzypisudolnego"/>
          <w:rFonts w:ascii="Calibri" w:hAnsi="Calibri" w:cs="Calibri"/>
        </w:rPr>
        <w:footnoteRef/>
      </w:r>
      <w:r w:rsidRPr="00ED42DF">
        <w:rPr>
          <w:rFonts w:ascii="Calibri" w:hAnsi="Calibri" w:cs="Calibri"/>
          <w:vertAlign w:val="superscript"/>
        </w:rPr>
        <w:t>)</w:t>
      </w:r>
      <w:r w:rsidRPr="00ED42DF">
        <w:rPr>
          <w:rFonts w:ascii="Calibri" w:hAnsi="Calibri" w:cs="Calibri"/>
          <w:sz w:val="18"/>
          <w:szCs w:val="18"/>
        </w:rPr>
        <w:t>Wypełnić tylko w przypadku ubiegania się o dofinansowanie inwestycji.</w:t>
      </w:r>
    </w:p>
  </w:footnote>
  <w:footnote w:id="4">
    <w:p w:rsidR="00566634" w:rsidRDefault="00566634" w:rsidP="00C57111">
      <w:pPr>
        <w:pStyle w:val="Tekstprzypisudolnego"/>
        <w:ind w:left="142" w:hanging="142"/>
        <w:jc w:val="both"/>
      </w:pPr>
      <w:r w:rsidRPr="00C57111">
        <w:rPr>
          <w:rStyle w:val="Odwoanieprzypisudolnego"/>
          <w:rFonts w:ascii="Calibri" w:hAnsi="Calibri" w:cs="Calibri"/>
        </w:rPr>
        <w:footnoteRef/>
      </w:r>
      <w:r w:rsidRPr="00C57111">
        <w:rPr>
          <w:rStyle w:val="Odwoanieprzypisudolnego"/>
          <w:rFonts w:ascii="Calibri" w:hAnsi="Calibri" w:cs="Calibri"/>
        </w:rPr>
        <w:t>)</w:t>
      </w:r>
      <w:r w:rsidRPr="00C57111">
        <w:rPr>
          <w:rFonts w:ascii="Calibri" w:hAnsi="Calibri" w:cs="Calibri"/>
          <w:sz w:val="18"/>
          <w:szCs w:val="18"/>
        </w:rPr>
        <w:t>Wypełnić jedynie w przypadku, gdy organ w ogłoszeniu o otwartym konkursie o</w:t>
      </w:r>
      <w:r>
        <w:rPr>
          <w:rFonts w:ascii="Calibri" w:hAnsi="Calibri" w:cs="Calibri"/>
          <w:sz w:val="18"/>
          <w:szCs w:val="18"/>
        </w:rPr>
        <w:t xml:space="preserve">fert wskazał te informacje jako </w:t>
      </w:r>
      <w:r w:rsidRPr="00C57111">
        <w:rPr>
          <w:rFonts w:ascii="Calibri" w:hAnsi="Calibri" w:cs="Calibri"/>
          <w:sz w:val="18"/>
          <w:szCs w:val="18"/>
        </w:rPr>
        <w:t xml:space="preserve">obowiązkowe. </w:t>
      </w:r>
    </w:p>
  </w:footnote>
  <w:footnote w:id="5">
    <w:p w:rsidR="00566634" w:rsidRDefault="00566634" w:rsidP="0051602B">
      <w:pPr>
        <w:pStyle w:val="Tekstprzypisudolnego"/>
        <w:ind w:left="142" w:hanging="142"/>
        <w:jc w:val="both"/>
      </w:pPr>
      <w:r w:rsidRPr="00FE7076">
        <w:rPr>
          <w:rStyle w:val="Odwoanieprzypisudolnego"/>
          <w:rFonts w:ascii="Calibri" w:hAnsi="Calibri" w:cs="Calibri"/>
        </w:rPr>
        <w:footnoteRef/>
      </w:r>
      <w:r w:rsidRPr="00FE7076">
        <w:rPr>
          <w:rFonts w:ascii="Calibri" w:hAnsi="Calibri" w:cs="Calibri"/>
          <w:vertAlign w:val="superscript"/>
        </w:rPr>
        <w:t>)</w:t>
      </w:r>
      <w:r w:rsidRPr="00FE7076">
        <w:rPr>
          <w:rFonts w:ascii="Calibri" w:hAnsi="Calibri" w:cs="Calibr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566634" w:rsidRDefault="00566634" w:rsidP="0036487C">
      <w:pPr>
        <w:pStyle w:val="Tekstprzypisudolnego"/>
        <w:ind w:left="142" w:hanging="142"/>
        <w:jc w:val="both"/>
      </w:pPr>
      <w:r w:rsidRPr="006A050D">
        <w:rPr>
          <w:rStyle w:val="Odwoanieprzypisudolnego"/>
          <w:rFonts w:ascii="Calibri" w:hAnsi="Calibri" w:cs="Calibri"/>
        </w:rPr>
        <w:footnoteRef/>
      </w:r>
      <w:r w:rsidRPr="006A050D">
        <w:rPr>
          <w:rFonts w:ascii="Calibri" w:hAnsi="Calibri" w:cs="Calibri"/>
          <w:vertAlign w:val="superscript"/>
        </w:rPr>
        <w:t xml:space="preserve">) </w:t>
      </w:r>
      <w:r>
        <w:rPr>
          <w:rFonts w:ascii="Calibri" w:hAnsi="Calibri" w:cs="Calibri"/>
          <w:sz w:val="18"/>
          <w:szCs w:val="18"/>
        </w:rPr>
        <w:t>Na przykład</w:t>
      </w:r>
      <w:r w:rsidRPr="006A050D">
        <w:rPr>
          <w:rFonts w:ascii="Calibri" w:hAnsi="Calibri" w:cs="Calibri"/>
          <w:sz w:val="18"/>
          <w:szCs w:val="18"/>
        </w:rPr>
        <w:t xml:space="preserve"> środki finansowe oferenta, inne środki publiczne (np. dotacje), świadczenia pieniężne od odbiorców zadania.</w:t>
      </w:r>
    </w:p>
  </w:footnote>
  <w:footnote w:id="7">
    <w:p w:rsidR="00566634" w:rsidRDefault="00566634" w:rsidP="0036487C">
      <w:pPr>
        <w:pStyle w:val="Tekstprzypisudolnego"/>
        <w:ind w:left="142" w:hanging="142"/>
        <w:jc w:val="both"/>
      </w:pPr>
      <w:r w:rsidRPr="001250B6">
        <w:rPr>
          <w:rStyle w:val="Odwoanieprzypisudolnego"/>
          <w:rFonts w:ascii="Calibri" w:hAnsi="Calibri" w:cs="Calibri"/>
        </w:rPr>
        <w:footnoteRef/>
      </w:r>
      <w:r w:rsidRPr="001250B6">
        <w:rPr>
          <w:rFonts w:ascii="Calibri" w:hAnsi="Calibri" w:cs="Calibri"/>
          <w:vertAlign w:val="superscript"/>
        </w:rPr>
        <w:t>)</w:t>
      </w:r>
      <w:r w:rsidRPr="001250B6">
        <w:rPr>
          <w:rFonts w:ascii="Calibri" w:hAnsi="Calibri" w:cs="Calibri"/>
          <w:sz w:val="18"/>
          <w:szCs w:val="18"/>
        </w:rPr>
        <w:t xml:space="preserve">Wkładem osobowym </w:t>
      </w:r>
      <w:r>
        <w:rPr>
          <w:rFonts w:ascii="Calibri" w:hAnsi="Calibri" w:cs="Calibri"/>
          <w:sz w:val="18"/>
          <w:szCs w:val="18"/>
        </w:rPr>
        <w:t>są</w:t>
      </w:r>
      <w:r w:rsidRPr="001250B6">
        <w:rPr>
          <w:rFonts w:ascii="Calibri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566634" w:rsidRDefault="00566634" w:rsidP="0036487C">
      <w:pPr>
        <w:pStyle w:val="Tekstprzypisudolnego"/>
        <w:ind w:left="142" w:hanging="142"/>
        <w:jc w:val="both"/>
      </w:pPr>
      <w:r w:rsidRPr="006A050D"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  <w:vertAlign w:val="superscript"/>
        </w:rPr>
        <w:t>)</w:t>
      </w:r>
      <w:r w:rsidRPr="00825D58">
        <w:rPr>
          <w:rFonts w:ascii="Calibri" w:hAnsi="Calibri" w:cs="Calibri"/>
          <w:sz w:val="18"/>
          <w:szCs w:val="18"/>
        </w:rPr>
        <w:t xml:space="preserve">Wypełnić jedynie w przypadku, </w:t>
      </w:r>
      <w:r>
        <w:rPr>
          <w:rFonts w:ascii="Calibri" w:hAnsi="Calibri" w:cs="Calibri"/>
          <w:sz w:val="18"/>
          <w:szCs w:val="18"/>
        </w:rPr>
        <w:t>gdy</w:t>
      </w:r>
      <w:r w:rsidRPr="00825D58">
        <w:rPr>
          <w:rFonts w:ascii="Calibri" w:hAnsi="Calibri" w:cs="Calibri"/>
          <w:sz w:val="18"/>
          <w:szCs w:val="18"/>
        </w:rPr>
        <w:t xml:space="preserve"> organ w ogłoszeniu o otwartym konkursie ofert wskazał </w:t>
      </w:r>
      <w:r>
        <w:rPr>
          <w:rFonts w:ascii="Calibri" w:hAnsi="Calibri" w:cs="Calibri"/>
          <w:sz w:val="18"/>
          <w:szCs w:val="18"/>
        </w:rPr>
        <w:t>podanie tych informacji</w:t>
      </w:r>
      <w:r w:rsidRPr="00825D58">
        <w:rPr>
          <w:rFonts w:ascii="Calibri" w:hAnsi="Calibri" w:cs="Calibri"/>
          <w:sz w:val="18"/>
          <w:szCs w:val="18"/>
        </w:rPr>
        <w:t xml:space="preserve"> jako obowiązkowe</w:t>
      </w:r>
      <w:r w:rsidRPr="00D3263C">
        <w:rPr>
          <w:rFonts w:ascii="Calibri" w:hAnsi="Calibri" w:cs="Calibri"/>
          <w:b/>
          <w:bCs/>
          <w:sz w:val="18"/>
          <w:szCs w:val="18"/>
        </w:rPr>
        <w:t>.</w:t>
      </w:r>
    </w:p>
  </w:footnote>
  <w:footnote w:id="9">
    <w:p w:rsidR="00566634" w:rsidRDefault="00566634" w:rsidP="0036487C">
      <w:pPr>
        <w:pStyle w:val="Tekstprzypisudolnego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 w:cs="Calibri"/>
        </w:rPr>
        <w:footnoteRef/>
      </w:r>
      <w:r w:rsidRPr="001250B6">
        <w:rPr>
          <w:rFonts w:ascii="Calibri" w:hAnsi="Calibri" w:cs="Calibri"/>
          <w:vertAlign w:val="superscript"/>
        </w:rPr>
        <w:t>)</w:t>
      </w:r>
      <w:r w:rsidRPr="001250B6">
        <w:rPr>
          <w:rFonts w:ascii="Calibri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hAnsi="Calibri" w:cs="Calibri"/>
          <w:sz w:val="18"/>
          <w:szCs w:val="18"/>
        </w:rPr>
        <w:t>.</w:t>
      </w:r>
      <w:r w:rsidRPr="001250B6">
        <w:rPr>
          <w:rFonts w:ascii="Calibri" w:hAnsi="Calibri" w:cs="Calibri"/>
          <w:sz w:val="18"/>
          <w:szCs w:val="18"/>
        </w:rPr>
        <w:t xml:space="preserve"> Zasobem rzeczowym może być również zasób udostępniony, względnie usługa świadczona na rzecz tej </w:t>
      </w:r>
    </w:p>
    <w:p w:rsidR="00566634" w:rsidRDefault="00566634" w:rsidP="0036487C">
      <w:pPr>
        <w:pStyle w:val="Tekstprzypisudolnego"/>
        <w:ind w:left="142" w:hanging="142"/>
        <w:jc w:val="both"/>
      </w:pPr>
      <w:r w:rsidRPr="001250B6">
        <w:rPr>
          <w:rFonts w:ascii="Calibri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566634" w:rsidRDefault="00566634" w:rsidP="0036487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 w:cs="Calibri"/>
          <w:sz w:val="20"/>
          <w:szCs w:val="20"/>
        </w:rPr>
        <w:footnoteRef/>
      </w:r>
      <w:r w:rsidRPr="005229DE">
        <w:rPr>
          <w:rFonts w:ascii="Calibri" w:hAnsi="Calibri" w:cs="Calibri"/>
          <w:sz w:val="20"/>
          <w:szCs w:val="20"/>
          <w:vertAlign w:val="superscript"/>
        </w:rPr>
        <w:t>)</w:t>
      </w:r>
      <w:r w:rsidRPr="005229DE">
        <w:rPr>
          <w:rFonts w:ascii="Calibri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hAnsi="Calibri" w:cs="Calibri"/>
          <w:sz w:val="18"/>
          <w:szCs w:val="18"/>
        </w:rPr>
        <w:br/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566634" w:rsidRDefault="00566634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 w:cs="Calibri"/>
          <w:sz w:val="20"/>
          <w:szCs w:val="20"/>
        </w:rPr>
        <w:footnoteRef/>
      </w:r>
      <w:r w:rsidRPr="005229DE">
        <w:rPr>
          <w:rFonts w:ascii="Calibri" w:hAnsi="Calibri" w:cs="Calibri"/>
          <w:sz w:val="20"/>
          <w:szCs w:val="20"/>
          <w:vertAlign w:val="superscript"/>
        </w:rPr>
        <w:t>)</w:t>
      </w:r>
      <w:r w:rsidRPr="005229DE">
        <w:rPr>
          <w:rFonts w:ascii="Calibri" w:hAnsi="Calibri" w:cs="Calibri"/>
          <w:sz w:val="18"/>
          <w:szCs w:val="18"/>
        </w:rPr>
        <w:t xml:space="preserve">Należy wpisać koszty </w:t>
      </w:r>
      <w:r>
        <w:rPr>
          <w:rFonts w:ascii="Calibri" w:hAnsi="Calibri" w:cs="Calibri"/>
          <w:sz w:val="18"/>
          <w:szCs w:val="18"/>
        </w:rPr>
        <w:t xml:space="preserve">obsługi </w:t>
      </w:r>
      <w:r w:rsidRPr="005229DE">
        <w:rPr>
          <w:rFonts w:ascii="Calibri" w:hAnsi="Calibri" w:cs="Calibri"/>
          <w:sz w:val="18"/>
          <w:szCs w:val="18"/>
        </w:rPr>
        <w:t xml:space="preserve"> zadania, które </w:t>
      </w:r>
      <w:r>
        <w:rPr>
          <w:rFonts w:ascii="Calibri" w:hAnsi="Calibri" w:cs="Calibri"/>
          <w:sz w:val="18"/>
          <w:szCs w:val="18"/>
        </w:rPr>
        <w:t xml:space="preserve">są </w:t>
      </w:r>
      <w:r w:rsidRPr="005229DE">
        <w:rPr>
          <w:rFonts w:ascii="Calibri" w:hAnsi="Calibri" w:cs="Calibri"/>
          <w:sz w:val="18"/>
          <w:szCs w:val="18"/>
        </w:rPr>
        <w:t>związane z wykonywaniem</w:t>
      </w:r>
      <w:r>
        <w:rPr>
          <w:rFonts w:ascii="Calibri" w:hAnsi="Calibri" w:cs="Calibri"/>
          <w:sz w:val="18"/>
          <w:szCs w:val="18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hAnsi="Calibri" w:cs="Calibri"/>
          <w:sz w:val="18"/>
          <w:szCs w:val="18"/>
        </w:rPr>
        <w:t xml:space="preserve">z </w:t>
      </w:r>
      <w:r w:rsidRPr="005229DE">
        <w:rPr>
          <w:rFonts w:ascii="Calibri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Calibri"/>
          <w:color w:val="auto"/>
          <w:sz w:val="18"/>
          <w:szCs w:val="18"/>
        </w:rPr>
        <w:t xml:space="preserve">. </w:t>
      </w:r>
      <w:r>
        <w:rPr>
          <w:rFonts w:ascii="Calibri" w:hAnsi="Calibri" w:cs="Calibri"/>
          <w:color w:val="auto"/>
          <w:sz w:val="18"/>
          <w:szCs w:val="18"/>
        </w:rPr>
        <w:br/>
      </w:r>
      <w:r>
        <w:rPr>
          <w:rFonts w:ascii="Calibri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hAnsi="Calibri" w:cs="Calibri"/>
          <w:sz w:val="18"/>
          <w:szCs w:val="18"/>
        </w:rPr>
        <w:t>.</w:t>
      </w:r>
      <w:r>
        <w:rPr>
          <w:rFonts w:ascii="Calibri" w:hAnsi="Calibri" w:cs="Calibri"/>
          <w:sz w:val="18"/>
          <w:szCs w:val="18"/>
        </w:rPr>
        <w:t xml:space="preserve"> </w:t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566634" w:rsidRDefault="00566634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 w:cs="Calibri"/>
        </w:rPr>
        <w:footnoteRef/>
      </w:r>
      <w:r w:rsidRPr="002100BD">
        <w:rPr>
          <w:rFonts w:ascii="Calibri" w:hAnsi="Calibri" w:cs="Calibri"/>
          <w:vertAlign w:val="superscript"/>
        </w:rPr>
        <w:t>)</w:t>
      </w:r>
      <w:r w:rsidRPr="002100BD">
        <w:rPr>
          <w:rFonts w:ascii="Calibri" w:hAnsi="Calibri" w:cs="Calibri"/>
          <w:sz w:val="18"/>
          <w:szCs w:val="18"/>
        </w:rPr>
        <w:t>Dotyczy oferty wspólnej.</w:t>
      </w:r>
      <w:r>
        <w:rPr>
          <w:rFonts w:ascii="Calibri" w:hAnsi="Calibri" w:cs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 w:cs="Calibri"/>
          <w:sz w:val="18"/>
          <w:szCs w:val="18"/>
        </w:rPr>
        <w:t>istnieje możliwość dodawania kolejnych wierszy</w:t>
      </w:r>
      <w:r>
        <w:rPr>
          <w:rFonts w:ascii="Calibri" w:hAnsi="Calibri" w:cs="Calibri"/>
          <w:sz w:val="18"/>
          <w:szCs w:val="18"/>
        </w:rPr>
        <w:t>.</w:t>
      </w:r>
    </w:p>
  </w:footnote>
  <w:footnote w:id="13">
    <w:p w:rsidR="00566634" w:rsidRDefault="00566634" w:rsidP="002508BB">
      <w:pPr>
        <w:pStyle w:val="Tekstprzypisudolnego"/>
        <w:ind w:left="284" w:hanging="284"/>
        <w:jc w:val="both"/>
      </w:pPr>
      <w:r w:rsidRPr="00782E22">
        <w:rPr>
          <w:rStyle w:val="Odwoanieprzypisudolnego"/>
          <w:rFonts w:ascii="Calibri" w:hAnsi="Calibri" w:cs="Calibri"/>
        </w:rPr>
        <w:footnoteRef/>
      </w:r>
      <w:r w:rsidRPr="00782E22">
        <w:rPr>
          <w:rFonts w:ascii="Calibri" w:hAnsi="Calibri" w:cs="Calibri"/>
          <w:vertAlign w:val="superscript"/>
        </w:rPr>
        <w:t>)</w:t>
      </w:r>
      <w:r w:rsidRPr="00782E22">
        <w:rPr>
          <w:rFonts w:ascii="Calibri" w:hAnsi="Calibri" w:cs="Calibri"/>
          <w:sz w:val="18"/>
          <w:szCs w:val="18"/>
        </w:rPr>
        <w:t>Wypełnić jedynie w przypadku wsparcia realizacji zadania publicznego.</w:t>
      </w:r>
    </w:p>
  </w:footnote>
  <w:footnote w:id="14">
    <w:p w:rsidR="00566634" w:rsidRDefault="00566634" w:rsidP="002508BB">
      <w:pPr>
        <w:pStyle w:val="Tekstprzypisudolnego"/>
        <w:ind w:left="142" w:hanging="142"/>
        <w:jc w:val="both"/>
      </w:pPr>
      <w:r w:rsidRPr="00782E22">
        <w:rPr>
          <w:rStyle w:val="Odwoanieprzypisudolnego"/>
          <w:rFonts w:ascii="Calibri" w:hAnsi="Calibri" w:cs="Calibri"/>
        </w:rPr>
        <w:footnoteRef/>
      </w:r>
      <w:r w:rsidRPr="00782E22">
        <w:rPr>
          <w:rFonts w:ascii="Calibri" w:hAnsi="Calibri" w:cs="Calibri"/>
          <w:vertAlign w:val="superscript"/>
        </w:rPr>
        <w:t>)</w:t>
      </w:r>
      <w:r>
        <w:rPr>
          <w:rFonts w:ascii="Calibri" w:hAnsi="Calibri" w:cs="Calibri"/>
          <w:sz w:val="18"/>
          <w:szCs w:val="18"/>
        </w:rPr>
        <w:t>Na przykład</w:t>
      </w:r>
      <w:r w:rsidRPr="00782E22">
        <w:rPr>
          <w:rFonts w:ascii="Calibri" w:hAnsi="Calibri" w:cs="Calibr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="Calibri" w:hAnsi="Calibri" w:cs="Calibri"/>
          <w:sz w:val="18"/>
          <w:szCs w:val="18"/>
        </w:rPr>
        <w:br/>
      </w:r>
      <w:r w:rsidRPr="00782E22">
        <w:rPr>
          <w:rFonts w:ascii="Calibri" w:hAnsi="Calibri" w:cs="Calibri"/>
          <w:sz w:val="18"/>
          <w:szCs w:val="18"/>
        </w:rPr>
        <w:t>z funduszy strukturalnych.</w:t>
      </w:r>
    </w:p>
  </w:footnote>
  <w:footnote w:id="15">
    <w:p w:rsidR="00566634" w:rsidRDefault="00566634" w:rsidP="006054AB">
      <w:pPr>
        <w:pStyle w:val="Tekstprzypisudolnego"/>
        <w:ind w:left="142" w:hanging="142"/>
        <w:jc w:val="both"/>
      </w:pPr>
      <w:r w:rsidRPr="00782E22">
        <w:rPr>
          <w:rStyle w:val="Odwoanieprzypisudolnego"/>
          <w:rFonts w:ascii="Calibri" w:hAnsi="Calibri" w:cs="Calibri"/>
        </w:rPr>
        <w:footnoteRef/>
      </w:r>
      <w:r w:rsidRPr="00782E22">
        <w:rPr>
          <w:rFonts w:ascii="Calibri" w:hAnsi="Calibri" w:cs="Calibri"/>
          <w:vertAlign w:val="superscript"/>
        </w:rPr>
        <w:t>)</w:t>
      </w:r>
      <w:r w:rsidRPr="00782E22">
        <w:rPr>
          <w:rFonts w:ascii="Calibri" w:hAnsi="Calibri" w:cs="Calibri"/>
          <w:sz w:val="18"/>
          <w:szCs w:val="18"/>
        </w:rPr>
        <w:t>Wypełnić jedynie w przypadku</w:t>
      </w:r>
      <w:r>
        <w:rPr>
          <w:rFonts w:ascii="Calibri" w:hAnsi="Calibri" w:cs="Calibri"/>
          <w:sz w:val="18"/>
          <w:szCs w:val="18"/>
        </w:rPr>
        <w:t>, gdy kalkulacja przewidywanych kosztów obejmowała wycenę wkładu rzeczowego.</w:t>
      </w:r>
    </w:p>
  </w:footnote>
  <w:footnote w:id="16">
    <w:p w:rsidR="00566634" w:rsidRDefault="00566634" w:rsidP="002508BB">
      <w:pPr>
        <w:pStyle w:val="Tekstprzypisudolnego"/>
        <w:ind w:left="284" w:hanging="284"/>
        <w:jc w:val="both"/>
      </w:pPr>
      <w:r w:rsidRPr="00D84A18"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  <w:vertAlign w:val="superscript"/>
        </w:rPr>
        <w:t>)</w:t>
      </w:r>
      <w:r w:rsidRPr="00D84A18">
        <w:rPr>
          <w:rFonts w:ascii="Calibri" w:hAnsi="Calibri" w:cs="Calibri"/>
          <w:sz w:val="18"/>
          <w:szCs w:val="18"/>
        </w:rPr>
        <w:t xml:space="preserve">Procentowy udział kwoty </w:t>
      </w:r>
      <w:r>
        <w:rPr>
          <w:rFonts w:ascii="Calibri" w:hAnsi="Calibri" w:cs="Calibri"/>
          <w:sz w:val="18"/>
          <w:szCs w:val="18"/>
        </w:rPr>
        <w:t>dotacji, o której mowa w pkt 1</w:t>
      </w:r>
      <w:r w:rsidRPr="00D84A18">
        <w:rPr>
          <w:rFonts w:ascii="Calibri" w:hAnsi="Calibri" w:cs="Calibri"/>
          <w:sz w:val="18"/>
          <w:szCs w:val="18"/>
        </w:rPr>
        <w:t>, w całkowitych kosztach zadania publicznego należy podać z dokładnością do dwóch miejsc po przecinku.</w:t>
      </w:r>
    </w:p>
  </w:footnote>
  <w:footnote w:id="17">
    <w:p w:rsidR="00566634" w:rsidRDefault="00566634" w:rsidP="002508BB">
      <w:pPr>
        <w:pStyle w:val="Tekstprzypisudolnego"/>
        <w:ind w:left="284" w:hanging="284"/>
        <w:jc w:val="both"/>
      </w:pPr>
      <w:r w:rsidRPr="00D84A18"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  <w:vertAlign w:val="superscript"/>
        </w:rPr>
        <w:t>)</w:t>
      </w:r>
      <w:r w:rsidRPr="00D84A18">
        <w:rPr>
          <w:rFonts w:ascii="Calibri" w:hAnsi="Calibri" w:cs="Calibri"/>
          <w:sz w:val="18"/>
          <w:szCs w:val="18"/>
        </w:rPr>
        <w:t xml:space="preserve">Procentowy udział innych środków finansowych, o których mowa w pkt 2, w stosunku do otrzymanej kwoty dotacji należy podać z dokładnością </w:t>
      </w:r>
      <w:r w:rsidRPr="002C33DC">
        <w:rPr>
          <w:rFonts w:ascii="Calibri" w:hAnsi="Calibri" w:cs="Calibri"/>
          <w:b/>
          <w:sz w:val="18"/>
          <w:szCs w:val="18"/>
        </w:rPr>
        <w:t>do dwóch miejsc po przecinku</w:t>
      </w:r>
      <w:r w:rsidRPr="00D84A18">
        <w:rPr>
          <w:rFonts w:ascii="Calibri" w:hAnsi="Calibri" w:cs="Calibri"/>
          <w:sz w:val="18"/>
          <w:szCs w:val="18"/>
        </w:rPr>
        <w:t>.</w:t>
      </w:r>
    </w:p>
  </w:footnote>
  <w:footnote w:id="18">
    <w:p w:rsidR="00566634" w:rsidRDefault="00566634" w:rsidP="002508BB">
      <w:pPr>
        <w:pStyle w:val="Tekstprzypisudolnego"/>
        <w:ind w:left="284" w:hanging="284"/>
        <w:jc w:val="both"/>
      </w:pPr>
      <w:r w:rsidRPr="00D84A18">
        <w:rPr>
          <w:rStyle w:val="Odwoanieprzypisudolnego"/>
          <w:rFonts w:ascii="Calibri" w:hAnsi="Calibri" w:cs="Calibri"/>
        </w:rPr>
        <w:footnoteRef/>
      </w:r>
      <w:r w:rsidRPr="00D84A18">
        <w:rPr>
          <w:rFonts w:ascii="Calibri" w:hAnsi="Calibri" w:cs="Calibri"/>
          <w:vertAlign w:val="superscript"/>
        </w:rPr>
        <w:t>)</w:t>
      </w:r>
      <w:r w:rsidRPr="00D84A18">
        <w:rPr>
          <w:rFonts w:ascii="Calibri" w:hAnsi="Calibri" w:cs="Calibr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566634" w:rsidRDefault="00566634" w:rsidP="00B01A54">
      <w:pPr>
        <w:pStyle w:val="Tekstprzypisudolnego"/>
        <w:ind w:left="284" w:hanging="284"/>
        <w:jc w:val="both"/>
      </w:pPr>
      <w:r w:rsidRPr="00BF0728">
        <w:rPr>
          <w:rStyle w:val="Odwoanieprzypisudolnego"/>
          <w:rFonts w:ascii="Calibri" w:hAnsi="Calibri" w:cs="Calibri"/>
        </w:rPr>
        <w:footnoteRef/>
      </w:r>
      <w:r w:rsidRPr="00BF0728">
        <w:rPr>
          <w:rFonts w:ascii="Calibri" w:hAnsi="Calibri" w:cs="Calibri"/>
          <w:vertAlign w:val="superscript"/>
        </w:rPr>
        <w:t>)</w:t>
      </w:r>
      <w:r w:rsidRPr="00BF0728">
        <w:rPr>
          <w:rFonts w:ascii="Calibri" w:hAnsi="Calibri" w:cs="Calibri"/>
          <w:sz w:val="18"/>
          <w:szCs w:val="18"/>
        </w:rPr>
        <w:t>Pobieranie świadczeń pieniężnych od odbiorców zadania jest realizowane wyłącznie w ramach prowadzonej odpłatnej działalności pożytku publicznego.</w:t>
      </w:r>
    </w:p>
  </w:footnote>
  <w:footnote w:id="20">
    <w:p w:rsidR="00566634" w:rsidRDefault="00566634">
      <w:pPr>
        <w:pStyle w:val="Tekstprzypisudolnego"/>
      </w:pPr>
      <w:r w:rsidRPr="000776D3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0776D3">
        <w:rPr>
          <w:rFonts w:ascii="Calibri" w:hAnsi="Calibri" w:cs="Calibri"/>
          <w:sz w:val="18"/>
          <w:szCs w:val="18"/>
          <w:vertAlign w:val="superscript"/>
        </w:rPr>
        <w:t xml:space="preserve">)  </w:t>
      </w:r>
      <w:r w:rsidRPr="000776D3">
        <w:rPr>
          <w:rFonts w:ascii="Calibri" w:hAnsi="Calibri" w:cs="Calibri"/>
          <w:sz w:val="18"/>
          <w:szCs w:val="18"/>
        </w:rPr>
        <w:t xml:space="preserve">Katalog oświadczeń jest otwarty. </w:t>
      </w:r>
    </w:p>
  </w:footnote>
  <w:footnote w:id="21">
    <w:p w:rsidR="00566634" w:rsidRDefault="00566634">
      <w:pPr>
        <w:pStyle w:val="Tekstprzypisudolnego"/>
      </w:pPr>
      <w:r w:rsidRPr="006A050D"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  <w:vertAlign w:val="superscript"/>
        </w:rPr>
        <w:t>)</w:t>
      </w:r>
      <w:r w:rsidRPr="006A050D">
        <w:rPr>
          <w:rFonts w:ascii="Calibri" w:hAnsi="Calibri" w:cs="Calibri"/>
          <w:sz w:val="18"/>
          <w:szCs w:val="18"/>
        </w:rPr>
        <w:t>Jedynie w przypadku zadania realizowanego w okresie dłuższym niż jeden rok budżetowy.</w:t>
      </w:r>
    </w:p>
  </w:footnote>
  <w:footnote w:id="22">
    <w:p w:rsidR="00566634" w:rsidRDefault="00566634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6A050D">
        <w:rPr>
          <w:rFonts w:ascii="Calibri" w:hAnsi="Calibri" w:cs="Calibri"/>
          <w:sz w:val="18"/>
          <w:szCs w:val="18"/>
        </w:rPr>
        <w:t xml:space="preserve">Dotyczy </w:t>
      </w:r>
      <w:r>
        <w:rPr>
          <w:rFonts w:ascii="Calibri" w:hAnsi="Calibri" w:cs="Calibr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="Calibri" w:hAnsi="Calibri" w:cs="Calibr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="Calibri" w:hAnsi="Calibri" w:cs="Calibri"/>
          <w:sz w:val="18"/>
          <w:szCs w:val="18"/>
        </w:rPr>
        <w:t>.</w:t>
      </w:r>
    </w:p>
  </w:footnote>
  <w:footnote w:id="23">
    <w:p w:rsidR="00566634" w:rsidRDefault="00566634" w:rsidP="00811250">
      <w:pPr>
        <w:pStyle w:val="Tekstprzypisudolnego"/>
      </w:pPr>
      <w:r w:rsidRPr="006A050D">
        <w:rPr>
          <w:rStyle w:val="Odwoanieprzypisudolnego"/>
          <w:rFonts w:ascii="Calibri" w:hAnsi="Calibri" w:cs="Calibri"/>
        </w:rPr>
        <w:footnoteRef/>
      </w:r>
      <w:r w:rsidRPr="006A050D">
        <w:rPr>
          <w:rFonts w:ascii="Calibri" w:hAnsi="Calibri" w:cs="Calibri"/>
          <w:vertAlign w:val="superscript"/>
        </w:rPr>
        <w:t xml:space="preserve">) </w:t>
      </w:r>
      <w:r>
        <w:rPr>
          <w:rFonts w:ascii="Calibri" w:hAnsi="Calibri" w:cs="Calibri"/>
          <w:sz w:val="18"/>
          <w:szCs w:val="18"/>
        </w:rPr>
        <w:t>Na przykład</w:t>
      </w:r>
      <w:r w:rsidRPr="006A050D">
        <w:rPr>
          <w:rFonts w:ascii="Calibri" w:hAnsi="Calibri" w:cs="Calibri"/>
          <w:sz w:val="18"/>
          <w:szCs w:val="18"/>
        </w:rPr>
        <w:t xml:space="preserve"> środki finansowe oferenta, inne środki publiczne (np. dotacje), świadczenia pieniężne od odbiorców zadania.</w:t>
      </w:r>
    </w:p>
  </w:footnote>
  <w:footnote w:id="24">
    <w:p w:rsidR="00566634" w:rsidRDefault="00566634" w:rsidP="00811250">
      <w:pPr>
        <w:pStyle w:val="Tekstprzypisudolnego"/>
        <w:jc w:val="both"/>
      </w:pPr>
      <w:r w:rsidRPr="001250B6">
        <w:rPr>
          <w:rStyle w:val="Odwoanieprzypisudolnego"/>
          <w:rFonts w:ascii="Calibri" w:hAnsi="Calibri" w:cs="Calibri"/>
        </w:rPr>
        <w:footnoteRef/>
      </w:r>
      <w:r w:rsidRPr="001250B6">
        <w:rPr>
          <w:rFonts w:ascii="Calibri" w:hAnsi="Calibri" w:cs="Calibri"/>
          <w:vertAlign w:val="superscript"/>
        </w:rPr>
        <w:t>)</w:t>
      </w:r>
      <w:r w:rsidRPr="001250B6">
        <w:rPr>
          <w:rFonts w:ascii="Calibri" w:hAnsi="Calibri" w:cs="Calibri"/>
          <w:sz w:val="18"/>
          <w:szCs w:val="18"/>
        </w:rPr>
        <w:t xml:space="preserve">Wkładem osobowym </w:t>
      </w:r>
      <w:r>
        <w:rPr>
          <w:rFonts w:ascii="Calibri" w:hAnsi="Calibri" w:cs="Calibri"/>
          <w:sz w:val="18"/>
          <w:szCs w:val="18"/>
        </w:rPr>
        <w:t>są</w:t>
      </w:r>
      <w:r w:rsidRPr="001250B6">
        <w:rPr>
          <w:rFonts w:ascii="Calibri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566634" w:rsidRDefault="00566634" w:rsidP="00811250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825D58">
        <w:rPr>
          <w:rFonts w:ascii="Calibri" w:hAnsi="Calibri" w:cs="Calibri"/>
          <w:sz w:val="18"/>
          <w:szCs w:val="18"/>
        </w:rPr>
        <w:t xml:space="preserve">Wypełnić jedynie w przypadku, </w:t>
      </w:r>
      <w:r>
        <w:rPr>
          <w:rFonts w:ascii="Calibri" w:hAnsi="Calibri" w:cs="Calibri"/>
          <w:sz w:val="18"/>
          <w:szCs w:val="18"/>
        </w:rPr>
        <w:t>gdy</w:t>
      </w:r>
      <w:r w:rsidRPr="00825D58">
        <w:rPr>
          <w:rFonts w:ascii="Calibri" w:hAnsi="Calibri" w:cs="Calibri"/>
          <w:sz w:val="18"/>
          <w:szCs w:val="18"/>
        </w:rPr>
        <w:t xml:space="preserve"> organ w ogłoszeniu o otwartym konkursie ofert wskazał </w:t>
      </w:r>
      <w:r>
        <w:rPr>
          <w:rFonts w:ascii="Calibri" w:hAnsi="Calibri" w:cs="Calibri"/>
          <w:sz w:val="18"/>
          <w:szCs w:val="18"/>
        </w:rPr>
        <w:t>podanie tych informacji</w:t>
      </w:r>
      <w:r w:rsidRPr="00825D58">
        <w:rPr>
          <w:rFonts w:ascii="Calibri" w:hAnsi="Calibri" w:cs="Calibri"/>
          <w:sz w:val="18"/>
          <w:szCs w:val="18"/>
        </w:rPr>
        <w:t xml:space="preserve"> jako obowiązkowe</w:t>
      </w:r>
      <w:r w:rsidRPr="00D3263C">
        <w:rPr>
          <w:rFonts w:ascii="Calibri" w:hAnsi="Calibri" w:cs="Calibri"/>
          <w:b/>
          <w:bCs/>
          <w:sz w:val="18"/>
          <w:szCs w:val="18"/>
        </w:rPr>
        <w:t>.</w:t>
      </w:r>
    </w:p>
  </w:footnote>
  <w:footnote w:id="26">
    <w:p w:rsidR="00566634" w:rsidRDefault="00566634" w:rsidP="00811250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 w:cs="Calibri"/>
        </w:rPr>
        <w:footnoteRef/>
      </w:r>
      <w:r w:rsidRPr="001250B6">
        <w:rPr>
          <w:rFonts w:ascii="Calibri" w:hAnsi="Calibri" w:cs="Calibri"/>
          <w:vertAlign w:val="superscript"/>
        </w:rPr>
        <w:t>)</w:t>
      </w:r>
      <w:r w:rsidRPr="001250B6">
        <w:rPr>
          <w:rFonts w:ascii="Calibri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hAnsi="Calibri" w:cs="Calibri"/>
          <w:sz w:val="18"/>
          <w:szCs w:val="18"/>
        </w:rPr>
        <w:t>.</w:t>
      </w:r>
      <w:r w:rsidRPr="001250B6">
        <w:rPr>
          <w:rFonts w:ascii="Calibri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hAnsi="Calibri" w:cs="Calibri"/>
          <w:sz w:val="18"/>
          <w:szCs w:val="18"/>
        </w:rPr>
        <w:t xml:space="preserve"> planowana do wykorzystania w realizacji zadania publicznego.</w:t>
      </w:r>
    </w:p>
  </w:footnote>
  <w:footnote w:id="27">
    <w:p w:rsidR="00566634" w:rsidRDefault="00566634" w:rsidP="00811250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 w:cs="Calibri"/>
          <w:sz w:val="20"/>
          <w:szCs w:val="20"/>
        </w:rPr>
        <w:footnoteRef/>
      </w:r>
      <w:r w:rsidRPr="005229DE">
        <w:rPr>
          <w:rFonts w:ascii="Calibri" w:hAnsi="Calibri" w:cs="Calibri"/>
          <w:sz w:val="20"/>
          <w:szCs w:val="20"/>
          <w:vertAlign w:val="superscript"/>
        </w:rPr>
        <w:t>)</w:t>
      </w:r>
      <w:r w:rsidRPr="005229DE">
        <w:rPr>
          <w:rFonts w:ascii="Calibri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hAnsi="Calibri" w:cs="Calibri"/>
          <w:sz w:val="18"/>
          <w:szCs w:val="18"/>
        </w:rPr>
        <w:t xml:space="preserve"> W przypadku oferty wspólnej powyższe koszty należy wpisać dla każdego oferenta oddzielnie.</w:t>
      </w:r>
      <w:r>
        <w:rPr>
          <w:rFonts w:ascii="Calibri" w:hAnsi="Calibri" w:cs="Calibri"/>
          <w:sz w:val="18"/>
          <w:szCs w:val="18"/>
        </w:rPr>
        <w:br/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8">
    <w:p w:rsidR="00566634" w:rsidRDefault="00566634" w:rsidP="00811250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 w:cs="Calibri"/>
          <w:sz w:val="20"/>
          <w:szCs w:val="20"/>
        </w:rPr>
        <w:footnoteRef/>
      </w:r>
      <w:r w:rsidRPr="005229DE">
        <w:rPr>
          <w:rFonts w:ascii="Calibri" w:hAnsi="Calibri" w:cs="Calibri"/>
          <w:sz w:val="20"/>
          <w:szCs w:val="20"/>
          <w:vertAlign w:val="superscript"/>
        </w:rPr>
        <w:t>)</w:t>
      </w:r>
      <w:r w:rsidRPr="005229DE">
        <w:rPr>
          <w:rFonts w:ascii="Calibri" w:hAnsi="Calibri" w:cs="Calibri"/>
          <w:sz w:val="18"/>
          <w:szCs w:val="18"/>
        </w:rPr>
        <w:t xml:space="preserve">Należy wpisać koszty </w:t>
      </w:r>
      <w:r>
        <w:rPr>
          <w:rFonts w:ascii="Calibri" w:hAnsi="Calibri" w:cs="Calibri"/>
          <w:sz w:val="18"/>
          <w:szCs w:val="18"/>
        </w:rPr>
        <w:t>obsługi</w:t>
      </w:r>
      <w:r w:rsidRPr="005229DE">
        <w:rPr>
          <w:rFonts w:ascii="Calibri" w:hAnsi="Calibri" w:cs="Calibri"/>
          <w:sz w:val="18"/>
          <w:szCs w:val="18"/>
        </w:rPr>
        <w:t xml:space="preserve"> zadania, które </w:t>
      </w:r>
      <w:r>
        <w:rPr>
          <w:rFonts w:ascii="Calibri" w:hAnsi="Calibri" w:cs="Calibri"/>
          <w:sz w:val="18"/>
          <w:szCs w:val="18"/>
        </w:rPr>
        <w:t xml:space="preserve">są </w:t>
      </w:r>
      <w:r w:rsidRPr="005229DE">
        <w:rPr>
          <w:rFonts w:ascii="Calibri" w:hAnsi="Calibri" w:cs="Calibri"/>
          <w:sz w:val="18"/>
          <w:szCs w:val="18"/>
        </w:rPr>
        <w:t xml:space="preserve">związane z wykonywaniemdziałań o charakterze administracyjnym, nadzorczym i kontrolnym, w tym </w:t>
      </w:r>
      <w:r>
        <w:rPr>
          <w:rFonts w:ascii="Calibri" w:hAnsi="Calibri" w:cs="Calibri"/>
          <w:sz w:val="18"/>
          <w:szCs w:val="18"/>
        </w:rPr>
        <w:t xml:space="preserve">z </w:t>
      </w:r>
      <w:r w:rsidRPr="005229DE">
        <w:rPr>
          <w:rFonts w:ascii="Calibri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Calibri"/>
          <w:color w:val="auto"/>
          <w:sz w:val="18"/>
          <w:szCs w:val="18"/>
        </w:rPr>
        <w:t xml:space="preserve">. </w:t>
      </w:r>
      <w:r>
        <w:rPr>
          <w:rFonts w:ascii="Calibri" w:hAnsi="Calibri" w:cs="Calibri"/>
          <w:color w:val="auto"/>
          <w:sz w:val="18"/>
          <w:szCs w:val="18"/>
        </w:rPr>
        <w:br/>
      </w:r>
      <w:r>
        <w:rPr>
          <w:rFonts w:ascii="Calibri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hAnsi="Calibri" w:cs="Calibri"/>
          <w:sz w:val="18"/>
          <w:szCs w:val="18"/>
        </w:rPr>
        <w:t>.</w:t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566634" w:rsidRDefault="00566634" w:rsidP="00811250">
      <w:pPr>
        <w:pStyle w:val="Tekstprzypisudolnego"/>
      </w:pPr>
      <w:r w:rsidRPr="002100BD">
        <w:rPr>
          <w:rStyle w:val="Odwoanieprzypisudolnego"/>
          <w:rFonts w:ascii="Calibri" w:hAnsi="Calibri" w:cs="Calibri"/>
        </w:rPr>
        <w:footnoteRef/>
      </w:r>
      <w:r w:rsidRPr="002100BD">
        <w:rPr>
          <w:rFonts w:ascii="Calibri" w:hAnsi="Calibri" w:cs="Calibri"/>
          <w:vertAlign w:val="superscript"/>
        </w:rPr>
        <w:t>)</w:t>
      </w:r>
      <w:r w:rsidRPr="002100BD">
        <w:rPr>
          <w:rFonts w:ascii="Calibri" w:hAnsi="Calibri" w:cs="Calibri"/>
          <w:sz w:val="18"/>
          <w:szCs w:val="18"/>
        </w:rPr>
        <w:t>Dotyczy oferty wspólnej.</w:t>
      </w:r>
      <w:r>
        <w:rPr>
          <w:rFonts w:ascii="Calibri" w:hAnsi="Calibri" w:cs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 w:cs="Calibri"/>
          <w:sz w:val="18"/>
          <w:szCs w:val="18"/>
        </w:rPr>
        <w:t>istnieje możliwość dodawania kolejnych wierszy</w:t>
      </w:r>
      <w:r>
        <w:rPr>
          <w:rFonts w:ascii="Calibri" w:hAnsi="Calibri" w:cs="Calibri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294E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0893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35D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2AC8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33DC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994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85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42418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2205"/>
    <w:rsid w:val="003C5490"/>
    <w:rsid w:val="003C6481"/>
    <w:rsid w:val="003C6F8E"/>
    <w:rsid w:val="003C717A"/>
    <w:rsid w:val="003D0DA8"/>
    <w:rsid w:val="003D184C"/>
    <w:rsid w:val="003D18D4"/>
    <w:rsid w:val="003D3B05"/>
    <w:rsid w:val="003D3C26"/>
    <w:rsid w:val="003D3D00"/>
    <w:rsid w:val="003D4E7E"/>
    <w:rsid w:val="003D5055"/>
    <w:rsid w:val="003D59A1"/>
    <w:rsid w:val="003D7133"/>
    <w:rsid w:val="003D77A6"/>
    <w:rsid w:val="003E0C1E"/>
    <w:rsid w:val="003E2583"/>
    <w:rsid w:val="003E2C58"/>
    <w:rsid w:val="003E2C62"/>
    <w:rsid w:val="003E5A74"/>
    <w:rsid w:val="003E5D0E"/>
    <w:rsid w:val="003E7565"/>
    <w:rsid w:val="003E7E9F"/>
    <w:rsid w:val="003F017E"/>
    <w:rsid w:val="003F2453"/>
    <w:rsid w:val="003F3562"/>
    <w:rsid w:val="003F44ED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3693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31D"/>
    <w:rsid w:val="004F04D6"/>
    <w:rsid w:val="004F2078"/>
    <w:rsid w:val="004F45EE"/>
    <w:rsid w:val="004F53C7"/>
    <w:rsid w:val="004F6C4C"/>
    <w:rsid w:val="00500A7F"/>
    <w:rsid w:val="00501F5B"/>
    <w:rsid w:val="00503A10"/>
    <w:rsid w:val="00504E32"/>
    <w:rsid w:val="00505766"/>
    <w:rsid w:val="00505FA3"/>
    <w:rsid w:val="00506D12"/>
    <w:rsid w:val="00506F03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66634"/>
    <w:rsid w:val="00571529"/>
    <w:rsid w:val="00571A5C"/>
    <w:rsid w:val="00571A9B"/>
    <w:rsid w:val="0057394D"/>
    <w:rsid w:val="00573D98"/>
    <w:rsid w:val="00577C0B"/>
    <w:rsid w:val="0058209F"/>
    <w:rsid w:val="00586B7F"/>
    <w:rsid w:val="00593E3E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07E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921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168B7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19CC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250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08C6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29BB"/>
    <w:rsid w:val="008C3BF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4027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6B1C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0AA7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270"/>
    <w:rsid w:val="00A937E4"/>
    <w:rsid w:val="00A94DA5"/>
    <w:rsid w:val="00A97275"/>
    <w:rsid w:val="00AA14A3"/>
    <w:rsid w:val="00AA3C12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61E2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39C6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5E56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1AA4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3CEF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54E9"/>
    <w:rsid w:val="00CB6C5F"/>
    <w:rsid w:val="00CC2CC8"/>
    <w:rsid w:val="00CC3F3C"/>
    <w:rsid w:val="00CC6412"/>
    <w:rsid w:val="00CC6503"/>
    <w:rsid w:val="00CC7B82"/>
    <w:rsid w:val="00CD4ACE"/>
    <w:rsid w:val="00CD6036"/>
    <w:rsid w:val="00CD688E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3DB4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4AE7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4A18"/>
    <w:rsid w:val="00D87B84"/>
    <w:rsid w:val="00D90882"/>
    <w:rsid w:val="00D910FE"/>
    <w:rsid w:val="00D92905"/>
    <w:rsid w:val="00D92D24"/>
    <w:rsid w:val="00D936D3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27630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0EB"/>
    <w:rsid w:val="00F553B1"/>
    <w:rsid w:val="00F553CF"/>
    <w:rsid w:val="00F55AB4"/>
    <w:rsid w:val="00F5678C"/>
    <w:rsid w:val="00F56D0C"/>
    <w:rsid w:val="00F574EF"/>
    <w:rsid w:val="00F57957"/>
    <w:rsid w:val="00F57D7B"/>
    <w:rsid w:val="00F60BDE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8D0"/>
    <w:rsid w:val="00F76C3D"/>
    <w:rsid w:val="00F770C9"/>
    <w:rsid w:val="00F817C4"/>
    <w:rsid w:val="00F82701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613C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C61E2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AC61E2"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C61E2"/>
    <w:p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AC61E2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AC61E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C61E2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65407E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locked/>
    <w:rsid w:val="0065407E"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locked/>
    <w:rsid w:val="0065407E"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locked/>
    <w:rsid w:val="0065407E"/>
    <w:rPr>
      <w:rFonts w:ascii="Calibri" w:hAnsi="Calibri" w:cs="Calibri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locked/>
    <w:rsid w:val="0065407E"/>
    <w:rPr>
      <w:rFonts w:ascii="Calibri" w:hAnsi="Calibri" w:cs="Calibri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locked/>
    <w:rsid w:val="0065407E"/>
    <w:rPr>
      <w:rFonts w:ascii="Calibri" w:hAnsi="Calibri" w:cs="Calibri"/>
      <w:b/>
      <w:bCs/>
      <w:color w:val="000000"/>
    </w:rPr>
  </w:style>
  <w:style w:type="paragraph" w:styleId="Tytu">
    <w:name w:val="Title"/>
    <w:basedOn w:val="Normalny"/>
    <w:link w:val="TytuZnak"/>
    <w:qFormat/>
    <w:rsid w:val="00AC61E2"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locked/>
    <w:rsid w:val="0065407E"/>
    <w:rPr>
      <w:rFonts w:ascii="Cambria" w:hAnsi="Cambria" w:cs="Cambria"/>
      <w:b/>
      <w:bCs/>
      <w:color w:val="000000"/>
      <w:kern w:val="28"/>
      <w:sz w:val="32"/>
      <w:szCs w:val="32"/>
    </w:rPr>
  </w:style>
  <w:style w:type="paragraph" w:styleId="Podtytu">
    <w:name w:val="Subtitle"/>
    <w:basedOn w:val="Normalny"/>
    <w:link w:val="PodtytuZnak"/>
    <w:qFormat/>
    <w:rsid w:val="00AC61E2"/>
    <w:pPr>
      <w:spacing w:after="60"/>
      <w:jc w:val="center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locked/>
    <w:rsid w:val="0065407E"/>
    <w:rPr>
      <w:rFonts w:ascii="Cambria" w:hAnsi="Cambria" w:cs="Cambria"/>
      <w:color w:val="000000"/>
      <w:sz w:val="24"/>
      <w:szCs w:val="24"/>
    </w:rPr>
  </w:style>
  <w:style w:type="character" w:styleId="Odwoanieprzypisudolnego">
    <w:name w:val="footnote reference"/>
    <w:basedOn w:val="Domylnaczcionkaakapitu"/>
    <w:semiHidden/>
    <w:rsid w:val="00AC61E2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AC61E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locked/>
    <w:rsid w:val="003F4811"/>
    <w:rPr>
      <w:rFonts w:cs="Times New Roman"/>
      <w:color w:val="00000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720D5F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semiHidden/>
    <w:rsid w:val="00720D5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locked/>
    <w:rsid w:val="00720D5F"/>
    <w:rPr>
      <w:rFonts w:cs="Times New Roman"/>
      <w:color w:val="000000"/>
    </w:rPr>
  </w:style>
  <w:style w:type="character" w:styleId="Odwoanieprzypisukocowego">
    <w:name w:val="endnote reference"/>
    <w:basedOn w:val="Domylnaczcionkaakapitu"/>
    <w:semiHidden/>
    <w:rsid w:val="00720D5F"/>
    <w:rPr>
      <w:rFonts w:cs="Times New Roman"/>
      <w:vertAlign w:val="superscript"/>
    </w:rPr>
  </w:style>
  <w:style w:type="paragraph" w:styleId="Lista">
    <w:name w:val="List"/>
    <w:basedOn w:val="Normalny"/>
    <w:rsid w:val="001E0AB6"/>
    <w:pPr>
      <w:ind w:left="283" w:hanging="283"/>
    </w:pPr>
  </w:style>
  <w:style w:type="paragraph" w:styleId="Lista2">
    <w:name w:val="List 2"/>
    <w:basedOn w:val="Normalny"/>
    <w:rsid w:val="001E0AB6"/>
    <w:pPr>
      <w:ind w:left="566" w:hanging="283"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1E0AB6"/>
    <w:rPr>
      <w:rFonts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CF3940"/>
    <w:rPr>
      <w:rFonts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locked/>
    <w:rsid w:val="00CF3940"/>
    <w:rPr>
      <w:rFonts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E405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locked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basedOn w:val="Domylnaczcionkaakapitu"/>
    <w:semiHidden/>
    <w:rsid w:val="00B4659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B4659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locked/>
    <w:rsid w:val="00B46598"/>
    <w:rPr>
      <w:rFonts w:cs="Times New Roman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465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locked/>
    <w:rsid w:val="00B46598"/>
    <w:rPr>
      <w:b/>
      <w:bCs/>
    </w:rPr>
  </w:style>
  <w:style w:type="paragraph" w:customStyle="1" w:styleId="Poprawka1">
    <w:name w:val="Poprawka1"/>
    <w:hidden/>
    <w:semiHidden/>
    <w:rsid w:val="002B692D"/>
    <w:rPr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DF5A80"/>
    <w:pPr>
      <w:ind w:left="720"/>
    </w:pPr>
  </w:style>
  <w:style w:type="character" w:customStyle="1" w:styleId="luchili">
    <w:name w:val="luc_hili"/>
    <w:basedOn w:val="Domylnaczcionkaakapitu"/>
    <w:rsid w:val="004836A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1810</Words>
  <Characters>10860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Załączniki do rozporządzenia Ministra Rodziny, Pracy i Polityki Społecznej z dnia………………</vt:lpstr>
    </vt:vector>
  </TitlesOfParts>
  <Company>Hewlett-Packard</Company>
  <LinksUpToDate>false</LinksUpToDate>
  <CharactersWithSpaces>12645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do rozporządzenia Ministra Rodziny, Pracy i Polityki Społecznej z dnia………………</dc:title>
  <dc:creator>Kancelaria Prezydenta RP</dc:creator>
  <cp:lastModifiedBy>agnieszka.skobejko</cp:lastModifiedBy>
  <cp:revision>2</cp:revision>
  <cp:lastPrinted>2016-09-07T07:25:00Z</cp:lastPrinted>
  <dcterms:created xsi:type="dcterms:W3CDTF">2018-12-12T07:28:00Z</dcterms:created>
  <dcterms:modified xsi:type="dcterms:W3CDTF">2018-12-12T07:28:00Z</dcterms:modified>
</cp:coreProperties>
</file>