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B5" w:rsidRDefault="00EB65B5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B65B5" w:rsidRDefault="00EB65B5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65B5" w:rsidRDefault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65B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/pieczęć Wnioskodawcy/</w:t>
      </w: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Default="00EB65B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B65B5" w:rsidRDefault="00EB65B5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65B5" w:rsidRDefault="00EB65B5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65B5" w:rsidRDefault="00EB65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udzielenie dotacji z budżetu Gminy i Miasta Odolanów na realizację </w:t>
      </w:r>
    </w:p>
    <w:p w:rsidR="00EB65B5" w:rsidRDefault="00EB65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zadań w zakresie  rozwoju sportu </w:t>
      </w:r>
    </w:p>
    <w:p w:rsidR="00EB65B5" w:rsidRDefault="00EB65B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terenie Gminy i Miasta Odolanów</w:t>
      </w: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Default="00B560F0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kwocie .............................................</w:t>
      </w:r>
      <w:r w:rsidR="00AD58BA">
        <w:rPr>
          <w:rFonts w:ascii="Times New Roman" w:hAnsi="Times New Roman" w:cs="Times New Roman"/>
          <w:sz w:val="24"/>
          <w:szCs w:val="24"/>
        </w:rPr>
        <w:t xml:space="preserve"> </w:t>
      </w:r>
      <w:r w:rsidR="00EB65B5">
        <w:rPr>
          <w:rFonts w:ascii="Times New Roman" w:hAnsi="Times New Roman" w:cs="Times New Roman"/>
          <w:sz w:val="24"/>
          <w:szCs w:val="24"/>
        </w:rPr>
        <w:t>zł</w:t>
      </w: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Default="00EB65B5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Wnioskodawca</w:t>
      </w:r>
    </w:p>
    <w:p w:rsidR="00EB65B5" w:rsidRDefault="00EB65B5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65B5" w:rsidRDefault="00AE6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nazwa:</w:t>
      </w:r>
    </w:p>
    <w:p w:rsidR="00814A9E" w:rsidRDefault="00B56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Default="00814A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forma prawna</w:t>
      </w:r>
      <w:r w:rsidR="00AE69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A9E" w:rsidRDefault="00B56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numer w Krajowym Rejestrze Sądowym lub w innym rejestrze</w:t>
      </w:r>
      <w:r w:rsidR="00AE69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E69BF" w:rsidRDefault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NIP: .......................................................................................................</w:t>
      </w:r>
    </w:p>
    <w:p w:rsidR="00AE69BF" w:rsidRDefault="00AE69B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Default="002B71D4" w:rsidP="00B56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</w:t>
      </w:r>
      <w:r w:rsidR="00B560F0">
        <w:rPr>
          <w:rFonts w:ascii="Times New Roman" w:hAnsi="Times New Roman" w:cs="Times New Roman"/>
          <w:sz w:val="24"/>
          <w:szCs w:val="24"/>
        </w:rPr>
        <w:t>ON: ....................................................................................................</w:t>
      </w: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Pr="00B560F0" w:rsidRDefault="00AE69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dokładny adres: </w:t>
      </w:r>
      <w:r w:rsid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EB65B5" w:rsidRPr="00B560F0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Pr="00B560F0" w:rsidRDefault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f) tel. 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AE69BF" w:rsidRPr="00B5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fax. ............................................................</w:t>
      </w:r>
    </w:p>
    <w:p w:rsidR="00EB65B5" w:rsidRPr="00B560F0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E77E6" w:rsidRPr="00B560F0" w:rsidRDefault="00AE69B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e-mail</w:t>
      </w:r>
      <w:r w:rsidR="006C50CC" w:rsidRPr="00B560F0">
        <w:rPr>
          <w:rFonts w:ascii="Times New Roman" w:hAnsi="Times New Roman" w:cs="Times New Roman"/>
          <w:sz w:val="24"/>
          <w:szCs w:val="24"/>
        </w:rPr>
        <w:t xml:space="preserve">: </w:t>
      </w:r>
      <w:r w:rsid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7E77E6" w:rsidRPr="00B560F0" w:rsidRDefault="007E77E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Pr="00B071E0" w:rsidRDefault="00B560F0" w:rsidP="00B56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</w:t>
      </w:r>
    </w:p>
    <w:p w:rsidR="00EB65B5" w:rsidRPr="00B071E0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nazwa banku i nr rachunku ………………………………………………………………………………..…………………</w:t>
      </w: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57"/>
        <w:gridCol w:w="358"/>
        <w:gridCol w:w="357"/>
        <w:gridCol w:w="358"/>
        <w:gridCol w:w="358"/>
        <w:gridCol w:w="357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  <w:gridCol w:w="356"/>
        <w:gridCol w:w="364"/>
      </w:tblGrid>
      <w:tr w:rsidR="00EB65B5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5B5" w:rsidRDefault="00EB65B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h) nazwiska i imiona oraz funkcje/stanowiska osób statutowo upoważnionych do reprezentowania podmiotu i posiadających zdolność do podejmowania zobowiązań finansowych w imieniu podmiotu (zawierania umów) </w:t>
      </w:r>
    </w:p>
    <w:p w:rsidR="00EB65B5" w:rsidRDefault="00EB65B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65B5" w:rsidRDefault="00B560F0" w:rsidP="00B560F0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Pr="00B560F0" w:rsidRDefault="00B560F0" w:rsidP="00B560F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65B5" w:rsidRDefault="00EB65B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Opis zadania:</w:t>
      </w:r>
    </w:p>
    <w:p w:rsidR="00B560F0" w:rsidRDefault="00EB65B5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nazwa zadania 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071E0" w:rsidRDefault="00B071E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miejsce wykonywania zadania 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560F0" w:rsidRDefault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termin realizacji zadania </w:t>
      </w:r>
    </w:p>
    <w:p w:rsidR="00B071E0" w:rsidRDefault="00B071E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071E0" w:rsidRDefault="00B071E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szczegółowy zakres rzeczowy zadania; 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EB65B5" w:rsidP="00B560F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opis odbiorców zadania </w:t>
      </w:r>
      <w:r>
        <w:rPr>
          <w:rFonts w:ascii="Times New Roman" w:hAnsi="Times New Roman" w:cs="Times New Roman"/>
          <w:color w:val="000000"/>
          <w:sz w:val="24"/>
          <w:szCs w:val="24"/>
        </w:rPr>
        <w:t>(należy określić grupy sportowe, dyscypliny, liczba osób, wiek):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Default="00EB65B5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071E0">
        <w:rPr>
          <w:rFonts w:ascii="Times New Roman" w:hAnsi="Times New Roman" w:cs="Times New Roman"/>
          <w:sz w:val="24"/>
          <w:szCs w:val="24"/>
        </w:rPr>
        <w:t xml:space="preserve">f) cel publiczny z zakresu sportu 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P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zakładane rezultaty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Kalkulacja przewidywanych kosztów realizacji zadania: </w:t>
      </w:r>
    </w:p>
    <w:p w:rsidR="00EB65B5" w:rsidRDefault="00EB65B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Całkow</w:t>
      </w:r>
      <w:r w:rsidR="00B560F0">
        <w:rPr>
          <w:rFonts w:ascii="Times New Roman" w:hAnsi="Times New Roman" w:cs="Times New Roman"/>
          <w:sz w:val="24"/>
          <w:szCs w:val="24"/>
        </w:rPr>
        <w:t>ity koszt zadania w zł 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- 100%, w tym:</w:t>
      </w:r>
    </w:p>
    <w:p w:rsidR="00EB65B5" w:rsidRDefault="00EB65B5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wnioskowan</w:t>
      </w:r>
      <w:r w:rsidR="00B560F0">
        <w:rPr>
          <w:rFonts w:ascii="Times New Roman" w:hAnsi="Times New Roman" w:cs="Times New Roman"/>
          <w:sz w:val="24"/>
          <w:szCs w:val="24"/>
        </w:rPr>
        <w:t>ej dotacji celowej .................................................... zł - ................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EB65B5" w:rsidRDefault="00EB65B5">
      <w:pPr>
        <w:numPr>
          <w:ilvl w:val="0"/>
          <w:numId w:val="1"/>
        </w:numPr>
        <w:spacing w:after="0" w:line="100" w:lineRule="atLeas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środki finansowe własne ...……………………………………………. zł  - ...............%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EB65B5" w:rsidRDefault="00EB65B5">
      <w:pPr>
        <w:spacing w:after="200" w:line="36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B65B5" w:rsidRDefault="00EB65B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2. Kosztorys ze względu na rodzaj kosztów - preliminarz kosztów zadania:</w:t>
      </w:r>
    </w:p>
    <w:p w:rsidR="00EB65B5" w:rsidRDefault="00EB65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7" w:type="dxa"/>
        <w:tblLayout w:type="fixed"/>
        <w:tblLook w:val="0000"/>
      </w:tblPr>
      <w:tblGrid>
        <w:gridCol w:w="680"/>
        <w:gridCol w:w="3118"/>
        <w:gridCol w:w="1305"/>
        <w:gridCol w:w="112"/>
        <w:gridCol w:w="1559"/>
        <w:gridCol w:w="1417"/>
        <w:gridCol w:w="314"/>
        <w:gridCol w:w="1701"/>
      </w:tblGrid>
      <w:tr w:rsidR="00EB65B5">
        <w:trPr>
          <w:gridAfter w:val="5"/>
          <w:wAfter w:w="5103" w:type="dxa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realizacji zadania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  <w:p w:rsidR="00EB65B5" w:rsidRDefault="00EB65B5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(należy wskazać w wartościach brutto)</w:t>
            </w:r>
          </w:p>
        </w:tc>
      </w:tr>
      <w:tr w:rsidR="00EB65B5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 środków z budżetu Gminy i Miasta Odolanów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własnych dochodów i innych źródeł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% wkładu własnego</w:t>
            </w:r>
          </w:p>
        </w:tc>
      </w:tr>
      <w:tr w:rsidR="00EB65B5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B5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B5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B5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B5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B5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B5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B5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B5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B5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B5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995AAD" w:rsidP="00995AA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560F0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B5">
        <w:trPr>
          <w:gridAfter w:val="1"/>
          <w:wAfter w:w="1701" w:type="dxa"/>
          <w:trHeight w:val="984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AAD" w:rsidRDefault="00995AA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B5" w:rsidRPr="00995AAD" w:rsidRDefault="00EB65B5" w:rsidP="0099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B5" w:rsidRDefault="00EB65B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5B5" w:rsidRDefault="00EB6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65B5" w:rsidRDefault="00EB6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dotyczące planowanych kosztów (np. sposób kalkulowania, ilość osób prowadzących zajęcia, ilość godzin, środki transportu na zawody itp.)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EB65B5" w:rsidRDefault="00B560F0" w:rsidP="00B560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EB65B5" w:rsidRDefault="00EB65B5">
      <w:pPr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 Dodatkowe informacje</w:t>
      </w:r>
    </w:p>
    <w:p w:rsidR="00EB65B5" w:rsidRDefault="00EB65B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 Zasoby kadrowe (in</w:t>
      </w:r>
      <w:r w:rsidR="00995AAD">
        <w:rPr>
          <w:rFonts w:ascii="Times New Roman" w:hAnsi="Times New Roman" w:cs="Times New Roman"/>
        </w:rPr>
        <w:t>formacje o kwalifikacjach osób,</w:t>
      </w:r>
      <w:r>
        <w:rPr>
          <w:rFonts w:ascii="Times New Roman" w:hAnsi="Times New Roman" w:cs="Times New Roman"/>
        </w:rPr>
        <w:t xml:space="preserve"> będą zatrudnione przy realizacji zadań oraz o kwalifikacjach wolontariuszy bądź członkach klubu prowadzących zajęcia itp./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EB65B5" w:rsidRDefault="00EB65B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 Dotychczasowe osiągnięcia i dotychczasowe doświadczenia w realizacji zadań podobnego rodzaju.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EB65B5" w:rsidRDefault="00EB65B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3. Zasoby rzeczowe przewidywane do wykorzystania przy realizacji zadania.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560F0" w:rsidRDefault="00B560F0" w:rsidP="00B560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560F0" w:rsidRDefault="00B560F0" w:rsidP="00B560F0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56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EB65B5" w:rsidRDefault="00EB65B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 Uwagi i inne informacje mogące mieć znaczenie przy ocenie kosztorysu:</w:t>
      </w:r>
    </w:p>
    <w:p w:rsidR="00EB65B5" w:rsidRDefault="00EB65B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5B5" w:rsidRDefault="00EB6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65B5" w:rsidRDefault="00EB65B5">
      <w:pPr>
        <w:spacing w:after="0" w:line="10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 (-my), że:</w:t>
      </w:r>
    </w:p>
    <w:p w:rsidR="00EB65B5" w:rsidRDefault="00EB65B5">
      <w:pPr>
        <w:spacing w:after="0" w:line="100" w:lineRule="atLeas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65B5" w:rsidRDefault="00EB65B5">
      <w:pPr>
        <w:spacing w:after="0" w:line="10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>Proponowane zadanie w całości mieści się w zakresie działalności wnioskodawcy;</w:t>
      </w:r>
    </w:p>
    <w:p w:rsidR="00EB65B5" w:rsidRDefault="00EB65B5">
      <w:pPr>
        <w:spacing w:after="0" w:line="10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>W ramach składanego wniosku przewidujemy pobieranie' / niepobieranie' opłat od adresatów zadania;</w:t>
      </w:r>
    </w:p>
    <w:p w:rsidR="00EB65B5" w:rsidRDefault="00EB65B5">
      <w:pPr>
        <w:spacing w:after="0" w:line="10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>Wszystkie podane we wniosku informacje są zgodne z aktualnym stanem prawnym i faktycznym.</w:t>
      </w:r>
    </w:p>
    <w:p w:rsidR="00EB65B5" w:rsidRDefault="00EB65B5">
      <w:pPr>
        <w:spacing w:after="0" w:line="10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</w:t>
      </w:r>
      <w:r>
        <w:rPr>
          <w:rFonts w:ascii="Times New Roman" w:hAnsi="Times New Roman" w:cs="Times New Roman"/>
          <w:sz w:val="24"/>
          <w:szCs w:val="24"/>
        </w:rPr>
        <w:t>odmiot, który ubiega się o dotację nie ma zobowiązań publiczno - prawnych wobec budżetu państwa, jednostek samorządu terytorialnego oraz innych źródeł o charakterze publicznym.</w:t>
      </w:r>
    </w:p>
    <w:p w:rsidR="00EB65B5" w:rsidRDefault="00EB65B5">
      <w:pPr>
        <w:spacing w:after="0" w:line="10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B65B5" w:rsidRDefault="00EB65B5">
      <w:pPr>
        <w:spacing w:after="0" w:line="10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01542" w:rsidRDefault="00001542">
      <w:pPr>
        <w:spacing w:after="0" w:line="10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B65B5" w:rsidRDefault="00EB65B5">
      <w:pPr>
        <w:spacing w:after="0" w:line="100" w:lineRule="atLeast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EB65B5" w:rsidRDefault="00EB65B5">
      <w:pPr>
        <w:spacing w:after="0" w:line="100" w:lineRule="atLeast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aktualny odpis z rejestru,</w:t>
      </w:r>
    </w:p>
    <w:p w:rsidR="00EB65B5" w:rsidRDefault="00EB65B5">
      <w:pPr>
        <w:spacing w:after="0" w:line="100" w:lineRule="atLeast"/>
        <w:ind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aktualny statut klubu / stowarzyszenia.</w:t>
      </w:r>
    </w:p>
    <w:p w:rsidR="00EB65B5" w:rsidRDefault="00EB65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B65B5" w:rsidRDefault="00EB65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B65B5" w:rsidRDefault="00EB65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B65B5" w:rsidRDefault="00EB65B5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EB65B5" w:rsidRDefault="00EB65B5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B65B5" w:rsidRDefault="00EB65B5">
      <w:pPr>
        <w:spacing w:after="0" w:line="276" w:lineRule="auto"/>
        <w:ind w:left="4248"/>
        <w:jc w:val="center"/>
      </w:pPr>
      <w:r>
        <w:rPr>
          <w:rFonts w:ascii="Times New Roman" w:hAnsi="Times New Roman" w:cs="Times New Roman"/>
          <w:sz w:val="24"/>
          <w:szCs w:val="24"/>
        </w:rPr>
        <w:t>podpisy i pieczątka osoby/osób składającej/-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wniosek</w:t>
      </w:r>
    </w:p>
    <w:p w:rsidR="00EB65B5" w:rsidRDefault="00EB65B5">
      <w:pPr>
        <w:spacing w:after="0" w:line="276" w:lineRule="auto"/>
      </w:pPr>
    </w:p>
    <w:p w:rsidR="00EB65B5" w:rsidRDefault="00EB65B5">
      <w:pPr>
        <w:spacing w:after="0" w:line="276" w:lineRule="auto"/>
      </w:pPr>
      <w:r>
        <w:rPr>
          <w:rFonts w:ascii="Times New Roman" w:hAnsi="Times New Roman" w:cs="Times New Roman"/>
        </w:rPr>
        <w:t>data ……………………………………………………</w:t>
      </w:r>
    </w:p>
    <w:p w:rsidR="00EB65B5" w:rsidRDefault="00EB65B5"/>
    <w:sectPr w:rsidR="00EB65B5" w:rsidSect="002B3F43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9C0ABD"/>
    <w:multiLevelType w:val="hybridMultilevel"/>
    <w:tmpl w:val="63145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F004C"/>
    <w:rsid w:val="00001542"/>
    <w:rsid w:val="00006C4B"/>
    <w:rsid w:val="00012791"/>
    <w:rsid w:val="00191A83"/>
    <w:rsid w:val="001C4066"/>
    <w:rsid w:val="00236741"/>
    <w:rsid w:val="002B3F43"/>
    <w:rsid w:val="002B71D4"/>
    <w:rsid w:val="002C2CE4"/>
    <w:rsid w:val="002E3832"/>
    <w:rsid w:val="004053E9"/>
    <w:rsid w:val="005B6EF6"/>
    <w:rsid w:val="006778A9"/>
    <w:rsid w:val="006C50CC"/>
    <w:rsid w:val="007856D9"/>
    <w:rsid w:val="007E77E6"/>
    <w:rsid w:val="007F004C"/>
    <w:rsid w:val="00814A9E"/>
    <w:rsid w:val="008E1002"/>
    <w:rsid w:val="00923DE5"/>
    <w:rsid w:val="00995AAD"/>
    <w:rsid w:val="00AD58BA"/>
    <w:rsid w:val="00AE69BF"/>
    <w:rsid w:val="00B071E0"/>
    <w:rsid w:val="00B21A05"/>
    <w:rsid w:val="00B560F0"/>
    <w:rsid w:val="00C4705A"/>
    <w:rsid w:val="00EB2063"/>
    <w:rsid w:val="00EB65B5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43"/>
    <w:pPr>
      <w:suppressAutoHyphens/>
      <w:spacing w:after="160" w:line="259" w:lineRule="auto"/>
    </w:pPr>
    <w:rPr>
      <w:rFonts w:ascii="Calibri" w:eastAsia="SimSun" w:hAnsi="Calibri" w:cs="font18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B3F43"/>
  </w:style>
  <w:style w:type="character" w:customStyle="1" w:styleId="ListLabel1">
    <w:name w:val="ListLabel 1"/>
    <w:rsid w:val="002B3F43"/>
    <w:rPr>
      <w:rFonts w:cs="Courier New"/>
    </w:rPr>
  </w:style>
  <w:style w:type="character" w:customStyle="1" w:styleId="ListLabel2">
    <w:name w:val="ListLabel 2"/>
    <w:rsid w:val="002B3F43"/>
    <w:rPr>
      <w:rFonts w:eastAsia="Times New Roman" w:cs="Times New Roman"/>
    </w:rPr>
  </w:style>
  <w:style w:type="paragraph" w:customStyle="1" w:styleId="Nagwek1">
    <w:name w:val="Nagłówek1"/>
    <w:basedOn w:val="Normalny"/>
    <w:next w:val="Tekstpodstawowy"/>
    <w:rsid w:val="002B3F4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2B3F43"/>
    <w:pPr>
      <w:spacing w:after="120"/>
    </w:pPr>
  </w:style>
  <w:style w:type="paragraph" w:styleId="Lista">
    <w:name w:val="List"/>
    <w:basedOn w:val="Tekstpodstawowy"/>
    <w:rsid w:val="002B3F43"/>
    <w:rPr>
      <w:rFonts w:cs="Lucida Sans"/>
    </w:rPr>
  </w:style>
  <w:style w:type="paragraph" w:customStyle="1" w:styleId="Podpis1">
    <w:name w:val="Podpis1"/>
    <w:basedOn w:val="Normalny"/>
    <w:rsid w:val="002B3F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2B3F43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07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agnieszka.skobejko</cp:lastModifiedBy>
  <cp:revision>2</cp:revision>
  <cp:lastPrinted>2018-02-13T09:15:00Z</cp:lastPrinted>
  <dcterms:created xsi:type="dcterms:W3CDTF">2020-01-10T12:22:00Z</dcterms:created>
  <dcterms:modified xsi:type="dcterms:W3CDTF">2020-01-10T12:22:00Z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