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B59" w:rsidRDefault="00F44B59" w:rsidP="00F95FE2">
      <w:pPr>
        <w:rPr>
          <w:rFonts w:ascii="Arial" w:hAnsi="Arial" w:cs="Arial"/>
          <w:b/>
        </w:rPr>
      </w:pPr>
      <w:bookmarkStart w:id="0" w:name="_GoBack"/>
      <w:bookmarkEnd w:id="0"/>
    </w:p>
    <w:p w:rsidR="00F44B59" w:rsidRDefault="00F44B59">
      <w:pPr>
        <w:jc w:val="center"/>
        <w:rPr>
          <w:rFonts w:ascii="Arial" w:hAnsi="Arial" w:cs="Arial"/>
          <w:b/>
        </w:rPr>
      </w:pPr>
      <w:r>
        <w:rPr>
          <w:rFonts w:ascii="Arial" w:hAnsi="Arial" w:cs="Arial"/>
          <w:b/>
        </w:rPr>
        <w:t xml:space="preserve">FORMULARZ WNIOSKU </w:t>
      </w:r>
    </w:p>
    <w:p w:rsidR="00F44B59" w:rsidRDefault="00F44B59">
      <w:pPr>
        <w:jc w:val="center"/>
        <w:rPr>
          <w:rFonts w:ascii="Arial" w:hAnsi="Arial" w:cs="Arial"/>
          <w:b/>
        </w:rPr>
      </w:pPr>
    </w:p>
    <w:p w:rsidR="00F44B59" w:rsidRDefault="00F44B59">
      <w:pPr>
        <w:jc w:val="center"/>
        <w:rPr>
          <w:rFonts w:ascii="Arial" w:hAnsi="Arial" w:cs="Arial"/>
          <w:b/>
        </w:rPr>
      </w:pPr>
      <w:r>
        <w:rPr>
          <w:rFonts w:ascii="Arial" w:eastAsia="Arial" w:hAnsi="Arial" w:cs="Arial"/>
          <w:b/>
        </w:rPr>
        <w:t xml:space="preserve"> </w:t>
      </w:r>
      <w:r>
        <w:rPr>
          <w:rFonts w:ascii="Arial" w:hAnsi="Arial" w:cs="Arial"/>
          <w:b/>
        </w:rPr>
        <w:t>KONKURS GRANTOWY</w:t>
      </w:r>
    </w:p>
    <w:p w:rsidR="00F44B59" w:rsidRDefault="00F44B59">
      <w:pPr>
        <w:jc w:val="center"/>
        <w:rPr>
          <w:rFonts w:ascii="Arial" w:eastAsia="Arial" w:hAnsi="Arial" w:cs="Arial"/>
          <w:b/>
          <w:sz w:val="22"/>
          <w:szCs w:val="22"/>
        </w:rPr>
      </w:pPr>
      <w:r>
        <w:rPr>
          <w:rFonts w:ascii="Arial" w:hAnsi="Arial" w:cs="Arial"/>
          <w:b/>
        </w:rPr>
        <w:t>1</w:t>
      </w:r>
      <w:r w:rsidR="00BD4BCA">
        <w:rPr>
          <w:rFonts w:ascii="Arial" w:hAnsi="Arial" w:cs="Arial"/>
          <w:b/>
        </w:rPr>
        <w:t>7</w:t>
      </w:r>
      <w:r w:rsidR="004646D8">
        <w:rPr>
          <w:rFonts w:ascii="Arial" w:hAnsi="Arial" w:cs="Arial"/>
          <w:b/>
        </w:rPr>
        <w:t xml:space="preserve"> </w:t>
      </w:r>
      <w:r>
        <w:rPr>
          <w:rFonts w:ascii="Arial" w:hAnsi="Arial" w:cs="Arial"/>
          <w:b/>
        </w:rPr>
        <w:t>EDYCJI FUNDUSZU GRANTOWEGO</w:t>
      </w:r>
    </w:p>
    <w:p w:rsidR="00F44B59" w:rsidRDefault="00F44B59">
      <w:pPr>
        <w:jc w:val="center"/>
        <w:rPr>
          <w:rFonts w:ascii="Arial" w:hAnsi="Arial" w:cs="Arial"/>
          <w:b/>
          <w:sz w:val="22"/>
          <w:szCs w:val="22"/>
        </w:rPr>
      </w:pPr>
      <w:r>
        <w:rPr>
          <w:rFonts w:ascii="Arial" w:eastAsia="Arial" w:hAnsi="Arial" w:cs="Arial"/>
          <w:b/>
          <w:sz w:val="22"/>
          <w:szCs w:val="22"/>
        </w:rPr>
        <w:t xml:space="preserve"> </w:t>
      </w:r>
    </w:p>
    <w:p w:rsidR="00F44B59" w:rsidRDefault="00F44B59">
      <w:pPr>
        <w:jc w:val="center"/>
        <w:rPr>
          <w:rFonts w:ascii="Arial" w:hAnsi="Arial" w:cs="Arial"/>
          <w:b/>
          <w:sz w:val="22"/>
          <w:szCs w:val="22"/>
        </w:rPr>
      </w:pPr>
    </w:p>
    <w:p w:rsidR="00F44B59" w:rsidRDefault="00F44B59">
      <w:pPr>
        <w:jc w:val="center"/>
        <w:rPr>
          <w:rFonts w:ascii="Arial" w:hAnsi="Arial" w:cs="Arial"/>
          <w:b/>
          <w:sz w:val="22"/>
          <w:szCs w:val="22"/>
        </w:rPr>
      </w:pPr>
      <w:r>
        <w:rPr>
          <w:rFonts w:ascii="Arial" w:hAnsi="Arial" w:cs="Arial"/>
          <w:b/>
          <w:i/>
          <w:color w:val="FF0000"/>
          <w:sz w:val="22"/>
          <w:szCs w:val="22"/>
        </w:rPr>
        <w:t>FORMULARZ NALEŻY WYPEŁNIĆ KOMPUTEROWO</w:t>
      </w:r>
    </w:p>
    <w:p w:rsidR="00F44B59" w:rsidRDefault="00F44B59">
      <w:pPr>
        <w:jc w:val="center"/>
        <w:rPr>
          <w:rFonts w:ascii="Arial" w:hAnsi="Arial" w:cs="Arial"/>
          <w:b/>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5039"/>
        <w:gridCol w:w="4636"/>
      </w:tblGrid>
      <w:tr w:rsidR="00F44B59">
        <w:trPr>
          <w:trHeight w:val="729"/>
        </w:trPr>
        <w:tc>
          <w:tcPr>
            <w:tcW w:w="5039" w:type="dxa"/>
            <w:tcBorders>
              <w:top w:val="single" w:sz="4" w:space="0" w:color="000000"/>
              <w:left w:val="single" w:sz="4" w:space="0" w:color="000000"/>
              <w:bottom w:val="single" w:sz="4" w:space="0" w:color="000000"/>
            </w:tcBorders>
            <w:shd w:val="clear" w:color="auto" w:fill="BFBFBF"/>
          </w:tcPr>
          <w:p w:rsidR="00F44B59" w:rsidRDefault="00F44B59">
            <w:pPr>
              <w:jc w:val="center"/>
              <w:rPr>
                <w:rFonts w:ascii="Arial" w:hAnsi="Arial" w:cs="Arial"/>
                <w:i/>
                <w:sz w:val="20"/>
                <w:szCs w:val="20"/>
              </w:rPr>
            </w:pPr>
            <w:r>
              <w:rPr>
                <w:rFonts w:ascii="Arial" w:hAnsi="Arial" w:cs="Arial"/>
                <w:sz w:val="22"/>
                <w:szCs w:val="22"/>
              </w:rPr>
              <w:t xml:space="preserve">Numer rejestracyjny wniosku </w:t>
            </w:r>
          </w:p>
          <w:p w:rsidR="00F44B59" w:rsidRDefault="00F44B59">
            <w:pPr>
              <w:jc w:val="center"/>
              <w:rPr>
                <w:rFonts w:ascii="Arial" w:hAnsi="Arial" w:cs="Arial"/>
                <w:sz w:val="22"/>
                <w:szCs w:val="22"/>
              </w:rPr>
            </w:pPr>
            <w:r>
              <w:rPr>
                <w:rFonts w:ascii="Arial" w:hAnsi="Arial" w:cs="Arial"/>
                <w:i/>
                <w:sz w:val="20"/>
                <w:szCs w:val="20"/>
              </w:rPr>
              <w:t>(wypełnia Fundusz Grantowy)</w:t>
            </w:r>
          </w:p>
          <w:p w:rsidR="00F44B59" w:rsidRDefault="00F44B59">
            <w:pPr>
              <w:spacing w:line="360" w:lineRule="auto"/>
              <w:rPr>
                <w:rFonts w:ascii="Arial" w:hAnsi="Arial" w:cs="Arial"/>
                <w:sz w:val="22"/>
                <w:szCs w:val="22"/>
              </w:rPr>
            </w:pPr>
          </w:p>
          <w:p w:rsidR="00F44B59" w:rsidRDefault="00F44B59">
            <w:pPr>
              <w:spacing w:line="360" w:lineRule="auto"/>
              <w:rPr>
                <w:rFonts w:ascii="Arial" w:hAnsi="Arial" w:cs="Arial"/>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center"/>
              <w:rPr>
                <w:rFonts w:ascii="Arial" w:hAnsi="Arial" w:cs="Arial"/>
                <w:i/>
                <w:sz w:val="20"/>
                <w:szCs w:val="20"/>
              </w:rPr>
            </w:pPr>
            <w:r>
              <w:rPr>
                <w:rFonts w:ascii="Arial" w:hAnsi="Arial" w:cs="Arial"/>
                <w:sz w:val="22"/>
                <w:szCs w:val="22"/>
              </w:rPr>
              <w:t xml:space="preserve">Data wpływu </w:t>
            </w:r>
          </w:p>
          <w:p w:rsidR="00F44B59" w:rsidRDefault="00F44B59">
            <w:pPr>
              <w:jc w:val="center"/>
              <w:rPr>
                <w:rFonts w:ascii="Arial" w:hAnsi="Arial" w:cs="Arial"/>
                <w:sz w:val="22"/>
                <w:szCs w:val="22"/>
              </w:rPr>
            </w:pPr>
            <w:r>
              <w:rPr>
                <w:rFonts w:ascii="Arial" w:hAnsi="Arial" w:cs="Arial"/>
                <w:i/>
                <w:sz w:val="20"/>
                <w:szCs w:val="20"/>
              </w:rPr>
              <w:t>(wypełnia Fundusz Grantowy)</w:t>
            </w:r>
          </w:p>
          <w:p w:rsidR="00F44B59" w:rsidRDefault="00F44B59">
            <w:pPr>
              <w:spacing w:line="360" w:lineRule="auto"/>
              <w:jc w:val="center"/>
              <w:rPr>
                <w:rFonts w:ascii="Arial" w:hAnsi="Arial" w:cs="Arial"/>
                <w:sz w:val="22"/>
                <w:szCs w:val="22"/>
              </w:rPr>
            </w:pPr>
          </w:p>
        </w:tc>
      </w:tr>
    </w:tbl>
    <w:p w:rsidR="00F44B59" w:rsidRDefault="00F44B59"/>
    <w:p w:rsidR="00F44B59" w:rsidRDefault="00F44B59">
      <w:pPr>
        <w:spacing w:line="20" w:lineRule="atLeast"/>
        <w:rPr>
          <w:rFonts w:ascii="Arial" w:hAnsi="Arial" w:cs="Arial"/>
          <w:b/>
          <w:sz w:val="22"/>
          <w:szCs w:val="22"/>
        </w:rPr>
      </w:pPr>
      <w:r>
        <w:rPr>
          <w:rFonts w:ascii="Arial" w:hAnsi="Arial" w:cs="Arial"/>
          <w:b/>
          <w:smallCaps/>
          <w:sz w:val="22"/>
          <w:szCs w:val="22"/>
        </w:rPr>
        <w:t>proszę zaznaczyć znakiem „x”</w:t>
      </w:r>
    </w:p>
    <w:p w:rsidR="00F44B59" w:rsidRDefault="00F44B59">
      <w:pPr>
        <w:rPr>
          <w:rFonts w:ascii="Arial" w:hAnsi="Arial" w:cs="Arial"/>
          <w:b/>
          <w:sz w:val="22"/>
          <w:szCs w:val="22"/>
        </w:rPr>
      </w:pPr>
    </w:p>
    <w:p w:rsidR="00F44B59" w:rsidRDefault="00F44B59">
      <w:pPr>
        <w:jc w:val="both"/>
        <w:rPr>
          <w:rFonts w:ascii="Arial" w:hAnsi="Arial" w:cs="Arial"/>
          <w:sz w:val="22"/>
          <w:szCs w:val="22"/>
        </w:rPr>
      </w:pPr>
      <w:r>
        <w:rPr>
          <w:rFonts w:ascii="Arial" w:hAnsi="Arial" w:cs="Arial"/>
          <w:b/>
          <w:sz w:val="22"/>
          <w:szCs w:val="22"/>
        </w:rPr>
        <w:t>1. Gmina:</w:t>
      </w:r>
    </w:p>
    <w:p w:rsidR="00F44B59" w:rsidRDefault="00F44B59">
      <w:pPr>
        <w:jc w:val="both"/>
        <w:rPr>
          <w:rFonts w:ascii="Arial" w:hAnsi="Arial" w:cs="Arial"/>
          <w:sz w:val="22"/>
          <w:szCs w:val="22"/>
        </w:rPr>
      </w:pPr>
    </w:p>
    <w:p w:rsidR="00F44B59" w:rsidRDefault="00402660">
      <w:pPr>
        <w:jc w:val="both"/>
      </w:pPr>
      <w:r>
        <w:rPr>
          <w:noProof/>
          <w:lang w:eastAsia="pl-PL"/>
        </w:rPr>
        <mc:AlternateContent>
          <mc:Choice Requires="wps">
            <w:drawing>
              <wp:anchor distT="0" distB="0" distL="0" distR="0" simplePos="0" relativeHeight="251661824" behindDoc="0" locked="0" layoutInCell="1" allowOverlap="1">
                <wp:simplePos x="0" y="0"/>
                <wp:positionH relativeFrom="column">
                  <wp:posOffset>9525</wp:posOffset>
                </wp:positionH>
                <wp:positionV relativeFrom="paragraph">
                  <wp:posOffset>34925</wp:posOffset>
                </wp:positionV>
                <wp:extent cx="339725" cy="171450"/>
                <wp:effectExtent l="9525" t="6350" r="1270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pPr>
                              <w:pStyle w:val="Zawartoramki"/>
                              <w:jc w:val="cente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5pt;margin-top:2.75pt;width:26.75pt;height:13.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" strokeweight=".05pt">
                <v:textbox inset=".05pt,.05pt,.05pt,.05pt">
                  <w:txbxContent>
                    <w:p w:rsidR="00F44B59" w:rsidRDefault="00F44B59">
                      <w:pPr>
                        <w:pStyle w:val="Zawartoramki"/>
                        <w:jc w:val="center"/>
                      </w:pPr>
                    </w:p>
                  </w:txbxContent>
                </v:textbox>
                <w10:wrap type="square"/>
              </v:shape>
            </w:pict>
          </mc:Fallback>
        </mc:AlternateContent>
      </w:r>
      <w:r w:rsidR="00F44B59">
        <w:rPr>
          <w:rFonts w:ascii="Arial" w:eastAsia="Arial" w:hAnsi="Arial" w:cs="Arial"/>
          <w:sz w:val="22"/>
          <w:szCs w:val="22"/>
        </w:rPr>
        <w:t xml:space="preserve">         </w:t>
      </w:r>
      <w:r w:rsidR="00F44B59">
        <w:rPr>
          <w:rFonts w:ascii="Arial" w:eastAsia="Arial" w:hAnsi="Arial" w:cs="Arial"/>
          <w:sz w:val="22"/>
          <w:szCs w:val="22"/>
        </w:rPr>
        <w:tab/>
      </w:r>
      <w:r w:rsidR="00F44B59">
        <w:rPr>
          <w:rFonts w:ascii="Arial" w:hAnsi="Arial" w:cs="Arial"/>
          <w:sz w:val="22"/>
          <w:szCs w:val="22"/>
        </w:rPr>
        <w:t>Gmina Miasto Ostrów Wielkopolski</w:t>
      </w:r>
    </w:p>
    <w:p w:rsidR="00F44B59" w:rsidRDefault="00402660">
      <w:pPr>
        <w:jc w:val="both"/>
        <w:rPr>
          <w:rFonts w:ascii="Arial" w:hAnsi="Arial" w:cs="Arial"/>
          <w:sz w:val="22"/>
          <w:szCs w:val="22"/>
        </w:rPr>
      </w:pPr>
      <w:r>
        <w:rPr>
          <w:noProof/>
          <w:lang w:eastAsia="pl-PL"/>
        </w:rPr>
        <mc:AlternateContent>
          <mc:Choice Requires="wps">
            <w:drawing>
              <wp:anchor distT="0" distB="0" distL="0" distR="0" simplePos="0" relativeHeight="251653632" behindDoc="0" locked="0" layoutInCell="1" allowOverlap="1">
                <wp:simplePos x="0" y="0"/>
                <wp:positionH relativeFrom="column">
                  <wp:posOffset>-352425</wp:posOffset>
                </wp:positionH>
                <wp:positionV relativeFrom="paragraph">
                  <wp:posOffset>97155</wp:posOffset>
                </wp:positionV>
                <wp:extent cx="339725" cy="171450"/>
                <wp:effectExtent l="9525" t="11430" r="1270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pPr>
                              <w:pStyle w:val="Zawartoramki"/>
                              <w:jc w:val="cente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75pt;margin-top:7.65pt;width:26.75pt;height:13.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" strokeweight=".05pt">
                <v:textbox inset=".05pt,.05pt,.05pt,.05pt">
                  <w:txbxContent>
                    <w:p w:rsidR="00F44B59" w:rsidRDefault="00F44B59">
                      <w:pPr>
                        <w:pStyle w:val="Zawartoramki"/>
                        <w:jc w:val="center"/>
                      </w:pPr>
                    </w:p>
                  </w:txbxContent>
                </v:textbox>
                <w10:wrap type="square"/>
              </v:shape>
            </w:pict>
          </mc:Fallback>
        </mc:AlternateContent>
      </w:r>
      <w:r w:rsidR="00F44B59">
        <w:rPr>
          <w:rFonts w:ascii="Arial" w:eastAsia="Arial" w:hAnsi="Arial" w:cs="Arial"/>
          <w:sz w:val="22"/>
          <w:szCs w:val="22"/>
        </w:rPr>
        <w:t xml:space="preserve">   </w:t>
      </w:r>
    </w:p>
    <w:p w:rsidR="00F44B59" w:rsidRDefault="00F44B59">
      <w:pPr>
        <w:jc w:val="both"/>
        <w:rPr>
          <w:rFonts w:ascii="Arial" w:eastAsia="Arial" w:hAnsi="Arial" w:cs="Arial"/>
          <w:sz w:val="22"/>
          <w:szCs w:val="22"/>
        </w:rPr>
      </w:pPr>
      <w:r>
        <w:rPr>
          <w:rFonts w:ascii="Arial" w:hAnsi="Arial" w:cs="Arial"/>
          <w:sz w:val="22"/>
          <w:szCs w:val="22"/>
        </w:rPr>
        <w:tab/>
        <w:t>Gmina Ostrów Wielkopolski</w:t>
      </w:r>
    </w:p>
    <w:p w:rsidR="00F44B59" w:rsidRDefault="00F44B59">
      <w:pPr>
        <w:jc w:val="both"/>
        <w:rPr>
          <w:rFonts w:ascii="Arial" w:eastAsia="Arial" w:hAnsi="Arial" w:cs="Arial"/>
          <w:sz w:val="22"/>
          <w:szCs w:val="22"/>
        </w:rPr>
      </w:pPr>
      <w:r>
        <w:rPr>
          <w:rFonts w:ascii="Arial" w:eastAsia="Arial" w:hAnsi="Arial" w:cs="Arial"/>
          <w:sz w:val="22"/>
          <w:szCs w:val="22"/>
        </w:rPr>
        <w:t xml:space="preserve">    </w:t>
      </w:r>
      <w:r w:rsidR="00402660">
        <w:rPr>
          <w:noProof/>
          <w:lang w:eastAsia="pl-PL"/>
        </w:rPr>
        <mc:AlternateContent>
          <mc:Choice Requires="wps">
            <w:drawing>
              <wp:anchor distT="0" distB="0" distL="0" distR="0" simplePos="0" relativeHeight="251654656" behindDoc="0" locked="0" layoutInCell="1" allowOverlap="1">
                <wp:simplePos x="0" y="0"/>
                <wp:positionH relativeFrom="column">
                  <wp:posOffset>9525</wp:posOffset>
                </wp:positionH>
                <wp:positionV relativeFrom="paragraph">
                  <wp:posOffset>34925</wp:posOffset>
                </wp:positionV>
                <wp:extent cx="339725" cy="171450"/>
                <wp:effectExtent l="9525" t="6350" r="12700" b="1270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pPr>
                              <w:pStyle w:val="Zawartoramki"/>
                              <w:jc w:val="cente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5pt;margin-top:2.75pt;width:26.75pt;height:13.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" strokeweight=".05pt">
                <v:textbox inset=".05pt,.05pt,.05pt,.05pt">
                  <w:txbxContent>
                    <w:p w:rsidR="00F44B59" w:rsidRDefault="00F44B59">
                      <w:pPr>
                        <w:pStyle w:val="Zawartoramki"/>
                        <w:jc w:val="center"/>
                      </w:pPr>
                    </w:p>
                  </w:txbxContent>
                </v:textbox>
                <w10:wrap type="square"/>
              </v:shape>
            </w:pict>
          </mc:Fallback>
        </mc:AlternateContent>
      </w:r>
      <w:r>
        <w:rPr>
          <w:rFonts w:ascii="Arial" w:eastAsia="Arial" w:hAnsi="Arial" w:cs="Arial"/>
          <w:sz w:val="22"/>
          <w:szCs w:val="22"/>
        </w:rPr>
        <w:t xml:space="preserve"> </w:t>
      </w:r>
      <w:r>
        <w:rPr>
          <w:rFonts w:ascii="Arial" w:eastAsia="Arial" w:hAnsi="Arial" w:cs="Arial"/>
          <w:sz w:val="22"/>
          <w:szCs w:val="22"/>
        </w:rPr>
        <w:tab/>
        <w:t xml:space="preserve"> </w:t>
      </w:r>
    </w:p>
    <w:p w:rsidR="00F44B59" w:rsidRDefault="00F44B59">
      <w:pPr>
        <w:jc w:val="both"/>
        <w:rPr>
          <w:rFonts w:ascii="Arial" w:hAnsi="Arial" w:cs="Arial"/>
          <w:b/>
          <w:smallCaps/>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hAnsi="Arial" w:cs="Arial"/>
          <w:sz w:val="22"/>
          <w:szCs w:val="22"/>
        </w:rPr>
        <w:t>Gmina i Miasto Odolanów</w:t>
      </w:r>
    </w:p>
    <w:p w:rsidR="00F44B59" w:rsidRDefault="00F44B59">
      <w:pPr>
        <w:spacing w:line="20" w:lineRule="atLeast"/>
        <w:jc w:val="both"/>
        <w:rPr>
          <w:rFonts w:ascii="Arial" w:hAnsi="Arial" w:cs="Arial"/>
          <w:b/>
          <w:smallCaps/>
          <w:sz w:val="22"/>
          <w:szCs w:val="22"/>
        </w:rPr>
      </w:pPr>
    </w:p>
    <w:p w:rsidR="00F44B59" w:rsidRDefault="00F44B59">
      <w:pPr>
        <w:spacing w:line="20" w:lineRule="atLeast"/>
        <w:jc w:val="both"/>
        <w:rPr>
          <w:rFonts w:ascii="Arial" w:hAnsi="Arial" w:cs="Arial"/>
          <w:sz w:val="22"/>
          <w:szCs w:val="22"/>
        </w:rPr>
      </w:pPr>
      <w:r>
        <w:rPr>
          <w:rFonts w:ascii="Arial" w:hAnsi="Arial" w:cs="Arial"/>
          <w:b/>
          <w:smallCaps/>
          <w:sz w:val="22"/>
          <w:szCs w:val="22"/>
        </w:rPr>
        <w:t xml:space="preserve">2. </w:t>
      </w:r>
      <w:r>
        <w:rPr>
          <w:rFonts w:ascii="Arial" w:hAnsi="Arial" w:cs="Arial"/>
          <w:b/>
          <w:sz w:val="22"/>
          <w:szCs w:val="22"/>
        </w:rPr>
        <w:t>Wnioskodawca:</w:t>
      </w:r>
    </w:p>
    <w:p w:rsidR="00F44B59" w:rsidRDefault="00F44B59">
      <w:pPr>
        <w:spacing w:line="20" w:lineRule="atLeast"/>
        <w:jc w:val="both"/>
        <w:rPr>
          <w:rFonts w:ascii="Arial" w:hAnsi="Arial" w:cs="Arial"/>
          <w:sz w:val="22"/>
          <w:szCs w:val="22"/>
        </w:rPr>
      </w:pPr>
    </w:p>
    <w:p w:rsidR="00F44B59" w:rsidRDefault="00F44B59">
      <w:pPr>
        <w:spacing w:line="360" w:lineRule="auto"/>
        <w:jc w:val="both"/>
        <w:rPr>
          <w:rFonts w:ascii="Arial" w:eastAsia="Arial" w:hAnsi="Arial" w:cs="Arial"/>
          <w:sz w:val="22"/>
          <w:szCs w:val="22"/>
        </w:rPr>
      </w:pPr>
      <w:r>
        <w:rPr>
          <w:rFonts w:ascii="Arial" w:eastAsia="Arial" w:hAnsi="Arial" w:cs="Arial"/>
          <w:sz w:val="22"/>
          <w:szCs w:val="22"/>
        </w:rPr>
        <w:t xml:space="preserve">  </w:t>
      </w:r>
      <w:r w:rsidR="00402660">
        <w:rPr>
          <w:noProof/>
          <w:lang w:eastAsia="pl-PL"/>
        </w:rPr>
        <mc:AlternateContent>
          <mc:Choice Requires="wps">
            <w:drawing>
              <wp:anchor distT="0" distB="0" distL="0" distR="0" simplePos="0" relativeHeight="251657728" behindDoc="0" locked="0" layoutInCell="1" allowOverlap="1">
                <wp:simplePos x="0" y="0"/>
                <wp:positionH relativeFrom="column">
                  <wp:posOffset>9525</wp:posOffset>
                </wp:positionH>
                <wp:positionV relativeFrom="paragraph">
                  <wp:posOffset>34925</wp:posOffset>
                </wp:positionV>
                <wp:extent cx="339725" cy="171450"/>
                <wp:effectExtent l="9525" t="6350" r="12700" b="1270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pPr>
                              <w:pStyle w:val="Zawartoramki"/>
                              <w:jc w:val="cente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5pt;margin-top:2.75pt;width:26.75pt;height:1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" strokeweight=".05pt">
                <v:textbox inset=".05pt,.05pt,.05pt,.05pt">
                  <w:txbxContent>
                    <w:p w:rsidR="00F44B59" w:rsidRDefault="00F44B59">
                      <w:pPr>
                        <w:pStyle w:val="Zawartoramki"/>
                        <w:jc w:val="center"/>
                      </w:pPr>
                    </w:p>
                  </w:txbxContent>
                </v:textbox>
                <w10:wrap type="square"/>
              </v:shape>
            </w:pict>
          </mc:Fallback>
        </mc:AlternateContent>
      </w:r>
      <w:r>
        <w:rPr>
          <w:rFonts w:ascii="Arial" w:eastAsia="Arial" w:hAnsi="Arial" w:cs="Arial"/>
          <w:sz w:val="22"/>
          <w:szCs w:val="22"/>
        </w:rPr>
        <w:t xml:space="preserve"> </w:t>
      </w:r>
      <w:r>
        <w:rPr>
          <w:rFonts w:ascii="Arial" w:eastAsia="Arial" w:hAnsi="Arial" w:cs="Arial"/>
          <w:sz w:val="22"/>
          <w:szCs w:val="22"/>
        </w:rPr>
        <w:tab/>
      </w:r>
      <w:r>
        <w:rPr>
          <w:rFonts w:ascii="Arial" w:hAnsi="Arial" w:cs="Arial"/>
          <w:b/>
          <w:sz w:val="22"/>
          <w:szCs w:val="22"/>
        </w:rPr>
        <w:t>Grupa Nieformalna –</w:t>
      </w:r>
      <w:r>
        <w:rPr>
          <w:rFonts w:ascii="Arial" w:hAnsi="Arial" w:cs="Arial"/>
          <w:sz w:val="22"/>
          <w:szCs w:val="22"/>
        </w:rPr>
        <w:t xml:space="preserve"> wniosek złożony</w:t>
      </w:r>
      <w:r>
        <w:rPr>
          <w:rFonts w:ascii="Arial" w:eastAsia="Arial" w:hAnsi="Arial" w:cs="Arial"/>
          <w:sz w:val="22"/>
          <w:szCs w:val="22"/>
        </w:rPr>
        <w:t xml:space="preserve"> </w:t>
      </w:r>
      <w:r>
        <w:rPr>
          <w:rFonts w:ascii="Arial" w:hAnsi="Arial" w:cs="Arial"/>
          <w:sz w:val="22"/>
          <w:szCs w:val="22"/>
        </w:rPr>
        <w:t>za pośrednictwem Patrona;</w:t>
      </w:r>
      <w:r>
        <w:rPr>
          <w:rFonts w:ascii="Arial" w:hAnsi="Arial" w:cs="Arial"/>
          <w:sz w:val="22"/>
          <w:szCs w:val="22"/>
        </w:rPr>
        <w:tab/>
      </w:r>
      <w:r>
        <w:rPr>
          <w:rFonts w:ascii="Arial" w:hAnsi="Arial" w:cs="Arial"/>
          <w:sz w:val="22"/>
          <w:szCs w:val="22"/>
        </w:rPr>
        <w:tab/>
      </w:r>
    </w:p>
    <w:p w:rsidR="00F44B59" w:rsidRDefault="00F44B59">
      <w:pPr>
        <w:spacing w:line="360" w:lineRule="auto"/>
        <w:jc w:val="both"/>
        <w:rPr>
          <w:rFonts w:ascii="Arial" w:hAnsi="Arial" w:cs="Arial"/>
          <w:b/>
          <w:sz w:val="22"/>
          <w:szCs w:val="22"/>
        </w:rPr>
      </w:pPr>
      <w:r>
        <w:rPr>
          <w:rFonts w:ascii="Arial" w:eastAsia="Arial" w:hAnsi="Arial" w:cs="Arial"/>
          <w:sz w:val="22"/>
          <w:szCs w:val="22"/>
        </w:rPr>
        <w:t xml:space="preserve"> </w:t>
      </w:r>
      <w:r w:rsidR="00402660">
        <w:rPr>
          <w:noProof/>
          <w:lang w:eastAsia="pl-PL"/>
        </w:rPr>
        <mc:AlternateContent>
          <mc:Choice Requires="wps">
            <w:drawing>
              <wp:anchor distT="0" distB="0" distL="0" distR="0" simplePos="0" relativeHeight="251658752" behindDoc="0" locked="0" layoutInCell="1" allowOverlap="1">
                <wp:simplePos x="0" y="0"/>
                <wp:positionH relativeFrom="column">
                  <wp:posOffset>9525</wp:posOffset>
                </wp:positionH>
                <wp:positionV relativeFrom="paragraph">
                  <wp:posOffset>34925</wp:posOffset>
                </wp:positionV>
                <wp:extent cx="339725" cy="171450"/>
                <wp:effectExtent l="9525" t="6350" r="12700" b="1270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pPr>
                              <w:pStyle w:val="Zawartoramki"/>
                              <w:jc w:val="cente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5pt;margin-top:2.75pt;width:26.75pt;height:1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" strokeweight=".05pt">
                <v:textbox inset=".05pt,.05pt,.05pt,.05pt">
                  <w:txbxContent>
                    <w:p w:rsidR="00F44B59" w:rsidRDefault="00F44B59">
                      <w:pPr>
                        <w:pStyle w:val="Zawartoramki"/>
                        <w:jc w:val="center"/>
                      </w:pPr>
                    </w:p>
                  </w:txbxContent>
                </v:textbox>
                <w10:wrap type="square"/>
              </v:shape>
            </w:pict>
          </mc:Fallback>
        </mc:AlternateContent>
      </w:r>
      <w:r>
        <w:rPr>
          <w:rFonts w:ascii="Arial" w:eastAsia="Arial" w:hAnsi="Arial" w:cs="Arial"/>
          <w:sz w:val="22"/>
          <w:szCs w:val="22"/>
        </w:rPr>
        <w:t xml:space="preserve"> </w:t>
      </w:r>
      <w:r>
        <w:rPr>
          <w:rFonts w:ascii="Arial" w:eastAsia="Arial" w:hAnsi="Arial" w:cs="Arial"/>
          <w:b/>
          <w:sz w:val="22"/>
          <w:szCs w:val="22"/>
        </w:rPr>
        <w:t xml:space="preserve"> </w:t>
      </w:r>
      <w:r>
        <w:rPr>
          <w:rFonts w:ascii="Arial" w:eastAsia="Arial" w:hAnsi="Arial" w:cs="Arial"/>
          <w:b/>
          <w:sz w:val="22"/>
          <w:szCs w:val="22"/>
        </w:rPr>
        <w:tab/>
      </w:r>
      <w:r>
        <w:rPr>
          <w:rFonts w:ascii="Arial" w:hAnsi="Arial" w:cs="Arial"/>
          <w:b/>
          <w:sz w:val="22"/>
          <w:szCs w:val="22"/>
        </w:rPr>
        <w:t>Organizacja Pozarządowa.</w:t>
      </w:r>
      <w:r>
        <w:rPr>
          <w:rFonts w:ascii="Arial" w:hAnsi="Arial" w:cs="Arial"/>
          <w:sz w:val="22"/>
          <w:szCs w:val="22"/>
        </w:rPr>
        <w:tab/>
        <w:t xml:space="preserve">      </w:t>
      </w:r>
      <w:r>
        <w:rPr>
          <w:rFonts w:ascii="Arial" w:hAnsi="Arial" w:cs="Arial"/>
          <w:sz w:val="22"/>
          <w:szCs w:val="22"/>
        </w:rPr>
        <w:br/>
        <w:t xml:space="preserve">  </w:t>
      </w:r>
    </w:p>
    <w:p w:rsidR="00F44B59" w:rsidRDefault="00F44B59">
      <w:pPr>
        <w:spacing w:line="360" w:lineRule="auto"/>
        <w:rPr>
          <w:rFonts w:ascii="Arial" w:hAnsi="Arial" w:cs="Arial"/>
          <w:b/>
          <w:sz w:val="22"/>
          <w:szCs w:val="22"/>
        </w:rPr>
      </w:pPr>
      <w:r>
        <w:rPr>
          <w:rFonts w:ascii="Arial" w:hAnsi="Arial" w:cs="Arial"/>
          <w:b/>
          <w:sz w:val="22"/>
          <w:szCs w:val="22"/>
        </w:rPr>
        <w:t>3. Rodzaj Projektu:</w:t>
      </w:r>
    </w:p>
    <w:p w:rsidR="00F44B59" w:rsidRDefault="00F44B59">
      <w:pPr>
        <w:spacing w:line="100" w:lineRule="atLeast"/>
        <w:jc w:val="both"/>
        <w:rPr>
          <w:rFonts w:ascii="Arial" w:hAnsi="Arial" w:cs="Arial"/>
          <w:sz w:val="20"/>
          <w:szCs w:val="20"/>
        </w:rPr>
      </w:pPr>
      <w:r>
        <w:rPr>
          <w:rFonts w:ascii="Arial" w:hAnsi="Arial" w:cs="Arial"/>
          <w:b/>
          <w:sz w:val="22"/>
          <w:szCs w:val="22"/>
        </w:rPr>
        <w:t xml:space="preserve">należy wskazać zadanie lub zadania ze Sfery Pożytku Publicznego, które będą realizowane w ramach Projektu </w:t>
      </w:r>
    </w:p>
    <w:p w:rsidR="00F44B59" w:rsidRDefault="00F44B59">
      <w:pPr>
        <w:spacing w:line="100" w:lineRule="atLeast"/>
        <w:jc w:val="both"/>
      </w:pPr>
      <w:r>
        <w:rPr>
          <w:rFonts w:ascii="Arial" w:hAnsi="Arial" w:cs="Arial"/>
          <w:sz w:val="20"/>
          <w:szCs w:val="20"/>
        </w:rPr>
        <w:t xml:space="preserve">(należy wskazać punkt/y - odesłanie do wskazanych w art. 4 ust. 1 ustawy z dnia 24 kwietnia 2003 r. o działalności pożytku publicznego </w:t>
      </w:r>
      <w:r>
        <w:rPr>
          <w:rFonts w:ascii="Arial" w:hAnsi="Arial" w:cs="Arial"/>
          <w:color w:val="000000"/>
          <w:sz w:val="20"/>
          <w:szCs w:val="20"/>
        </w:rPr>
        <w:t>(Dz. U. z 2016 r., poz. 1817)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82"/>
      </w:tblGrid>
      <w:tr w:rsidR="00F44B59">
        <w:tc>
          <w:tcPr>
            <w:tcW w:w="9082" w:type="dxa"/>
            <w:tcBorders>
              <w:top w:val="single" w:sz="1" w:space="0" w:color="000000"/>
              <w:left w:val="single" w:sz="1" w:space="0" w:color="000000"/>
              <w:bottom w:val="single" w:sz="1" w:space="0" w:color="000000"/>
              <w:right w:val="single" w:sz="1" w:space="0" w:color="000000"/>
            </w:tcBorders>
            <w:shd w:val="clear" w:color="auto" w:fill="auto"/>
          </w:tcPr>
          <w:p w:rsidR="00F44B59" w:rsidRDefault="00F44B59">
            <w:pPr>
              <w:pStyle w:val="Zawartotabeli"/>
              <w:snapToGrid w:val="0"/>
              <w:jc w:val="both"/>
            </w:pPr>
          </w:p>
        </w:tc>
      </w:tr>
    </w:tbl>
    <w:p w:rsidR="00F44B59" w:rsidRDefault="00F44B59">
      <w:pPr>
        <w:spacing w:line="100" w:lineRule="atLeast"/>
        <w:jc w:val="both"/>
      </w:pPr>
    </w:p>
    <w:p w:rsidR="00F44B59" w:rsidRDefault="00F44B59">
      <w:pPr>
        <w:spacing w:line="276" w:lineRule="auto"/>
        <w:rPr>
          <w:rFonts w:ascii="Arial" w:hAnsi="Arial" w:cs="Arial"/>
          <w:b/>
          <w:sz w:val="22"/>
          <w:szCs w:val="22"/>
        </w:rPr>
      </w:pPr>
    </w:p>
    <w:p w:rsidR="00F44B59" w:rsidRDefault="00F44B59">
      <w:pPr>
        <w:spacing w:line="276" w:lineRule="auto"/>
      </w:pPr>
      <w:r>
        <w:rPr>
          <w:rFonts w:ascii="Arial" w:hAnsi="Arial" w:cs="Arial"/>
          <w:b/>
          <w:sz w:val="22"/>
          <w:szCs w:val="22"/>
        </w:rPr>
        <w:t>4.</w:t>
      </w:r>
      <w:r>
        <w:rPr>
          <w:rFonts w:ascii="Arial" w:hAnsi="Arial" w:cs="Arial"/>
          <w:sz w:val="22"/>
          <w:szCs w:val="22"/>
        </w:rPr>
        <w:t xml:space="preserve"> </w:t>
      </w:r>
      <w:r>
        <w:rPr>
          <w:rFonts w:ascii="Arial" w:hAnsi="Arial" w:cs="Arial"/>
          <w:b/>
          <w:sz w:val="22"/>
          <w:szCs w:val="22"/>
        </w:rPr>
        <w:t>Nazwa gminy, na terenie której działa Organizacja Pozarządowa/Grupa Nieformalna: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82"/>
      </w:tblGrid>
      <w:tr w:rsidR="00F44B59">
        <w:tc>
          <w:tcPr>
            <w:tcW w:w="9082" w:type="dxa"/>
            <w:tcBorders>
              <w:top w:val="single" w:sz="1" w:space="0" w:color="000000"/>
              <w:left w:val="single" w:sz="1" w:space="0" w:color="000000"/>
              <w:bottom w:val="single" w:sz="1" w:space="0" w:color="000000"/>
              <w:right w:val="single" w:sz="1" w:space="0" w:color="000000"/>
            </w:tcBorders>
            <w:shd w:val="clear" w:color="auto" w:fill="auto"/>
          </w:tcPr>
          <w:p w:rsidR="00F44B59" w:rsidRDefault="00F44B59">
            <w:pPr>
              <w:pStyle w:val="Zawartotabeli"/>
              <w:snapToGrid w:val="0"/>
            </w:pPr>
          </w:p>
        </w:tc>
      </w:tr>
    </w:tbl>
    <w:p w:rsidR="00F44B59" w:rsidRDefault="00F44B59">
      <w:pPr>
        <w:pStyle w:val="Tekstpodstawowy21"/>
      </w:pPr>
    </w:p>
    <w:p w:rsidR="00F44B59" w:rsidRDefault="00F44B59">
      <w:pPr>
        <w:pStyle w:val="Tekstpodstawowy21"/>
        <w:rPr>
          <w:rFonts w:ascii="Arial" w:hAnsi="Arial" w:cs="Arial"/>
          <w:b/>
          <w:sz w:val="22"/>
          <w:szCs w:val="22"/>
        </w:rPr>
      </w:pPr>
    </w:p>
    <w:p w:rsidR="00F44B59" w:rsidRDefault="00F44B59">
      <w:pPr>
        <w:pStyle w:val="Tekstpodstawowy21"/>
        <w:rPr>
          <w:rFonts w:ascii="Arial" w:hAnsi="Arial" w:cs="Arial"/>
          <w:b/>
          <w:sz w:val="22"/>
          <w:szCs w:val="22"/>
        </w:rPr>
      </w:pPr>
      <w:r>
        <w:rPr>
          <w:rFonts w:ascii="Arial" w:hAnsi="Arial" w:cs="Arial"/>
          <w:b/>
          <w:sz w:val="22"/>
          <w:szCs w:val="22"/>
        </w:rPr>
        <w:t>5. CZY WNIOSKODAWCA KORZYSTAŁ ZE ŚRODKÓW W POPRZEDNICH EDYCJACH</w:t>
      </w:r>
    </w:p>
    <w:p w:rsidR="00F44B59" w:rsidRDefault="00F44B59">
      <w:pPr>
        <w:pStyle w:val="Tekstpodstawowy21"/>
        <w:rPr>
          <w:rFonts w:ascii="Arial" w:hAnsi="Arial" w:cs="Arial"/>
          <w:b/>
          <w:sz w:val="22"/>
          <w:szCs w:val="22"/>
        </w:rPr>
      </w:pPr>
    </w:p>
    <w:p w:rsidR="00F44B59" w:rsidRDefault="00402660">
      <w:pPr>
        <w:pStyle w:val="Tekstpodstawowy21"/>
        <w:rPr>
          <w:rFonts w:ascii="Arial" w:eastAsia="Arial" w:hAnsi="Arial" w:cs="Arial"/>
          <w:sz w:val="22"/>
          <w:szCs w:val="22"/>
        </w:rPr>
      </w:pPr>
      <w:r>
        <w:rPr>
          <w:noProof/>
          <w:lang w:eastAsia="pl-PL"/>
        </w:rPr>
        <mc:AlternateContent>
          <mc:Choice Requires="wps">
            <w:drawing>
              <wp:anchor distT="0" distB="0" distL="0" distR="0" simplePos="0" relativeHeight="251655680" behindDoc="0" locked="0" layoutInCell="1" allowOverlap="1">
                <wp:simplePos x="0" y="0"/>
                <wp:positionH relativeFrom="column">
                  <wp:posOffset>9525</wp:posOffset>
                </wp:positionH>
                <wp:positionV relativeFrom="paragraph">
                  <wp:posOffset>34925</wp:posOffset>
                </wp:positionV>
                <wp:extent cx="339725" cy="171450"/>
                <wp:effectExtent l="9525" t="6350" r="12700" b="127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pPr>
                              <w:pStyle w:val="Zawartoramki"/>
                              <w:jc w:val="cente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75pt;margin-top:2.75pt;width:26.75pt;height:13.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" strokeweight=".05pt">
                <v:textbox inset=".05pt,.05pt,.05pt,.05pt">
                  <w:txbxContent>
                    <w:p w:rsidR="00F44B59" w:rsidRDefault="00F44B59">
                      <w:pPr>
                        <w:pStyle w:val="Zawartoramki"/>
                        <w:jc w:val="center"/>
                      </w:pPr>
                    </w:p>
                  </w:txbxContent>
                </v:textbox>
                <w10:wrap type="square"/>
              </v:shape>
            </w:pict>
          </mc:Fallback>
        </mc:AlternateContent>
      </w:r>
      <w:r w:rsidR="00F44B59">
        <w:rPr>
          <w:rFonts w:ascii="Arial" w:eastAsia="Arial" w:hAnsi="Arial" w:cs="Arial"/>
          <w:sz w:val="22"/>
          <w:szCs w:val="22"/>
        </w:rPr>
        <w:t xml:space="preserve">  </w:t>
      </w:r>
      <w:r w:rsidR="00F44B59">
        <w:rPr>
          <w:rFonts w:ascii="Arial" w:eastAsia="Arial" w:hAnsi="Arial" w:cs="Arial"/>
          <w:sz w:val="22"/>
          <w:szCs w:val="22"/>
        </w:rPr>
        <w:tab/>
        <w:t>T</w:t>
      </w:r>
      <w:r w:rsidR="00F44B59">
        <w:rPr>
          <w:rFonts w:ascii="Arial" w:hAnsi="Arial" w:cs="Arial"/>
          <w:sz w:val="22"/>
          <w:szCs w:val="22"/>
        </w:rPr>
        <w:t>AK</w:t>
      </w:r>
    </w:p>
    <w:p w:rsidR="00F44B59" w:rsidRDefault="00402660">
      <w:pPr>
        <w:pStyle w:val="Tekstpodstawowy21"/>
        <w:rPr>
          <w:rFonts w:ascii="Arial" w:hAnsi="Arial" w:cs="Arial"/>
          <w:b/>
          <w:sz w:val="22"/>
          <w:szCs w:val="22"/>
        </w:rPr>
      </w:pPr>
      <w:r>
        <w:rPr>
          <w:noProof/>
          <w:lang w:eastAsia="pl-PL"/>
        </w:rPr>
        <mc:AlternateContent>
          <mc:Choice Requires="wps">
            <w:drawing>
              <wp:anchor distT="0" distB="0" distL="0" distR="0" simplePos="0" relativeHeight="251656704" behindDoc="0" locked="0" layoutInCell="1" allowOverlap="1">
                <wp:simplePos x="0" y="0"/>
                <wp:positionH relativeFrom="column">
                  <wp:posOffset>-352425</wp:posOffset>
                </wp:positionH>
                <wp:positionV relativeFrom="paragraph">
                  <wp:posOffset>45720</wp:posOffset>
                </wp:positionV>
                <wp:extent cx="339725" cy="171450"/>
                <wp:effectExtent l="9525" t="7620" r="12700" b="1143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pPr>
                              <w:pStyle w:val="Zawartoramki"/>
                              <w:jc w:val="cente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7.75pt;margin-top:3.6pt;width:26.75pt;height:13.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" strokeweight=".05pt">
                <v:textbox inset=".05pt,.05pt,.05pt,.05pt">
                  <w:txbxContent>
                    <w:p w:rsidR="00F44B59" w:rsidRDefault="00F44B59">
                      <w:pPr>
                        <w:pStyle w:val="Zawartoramki"/>
                        <w:jc w:val="center"/>
                      </w:pPr>
                    </w:p>
                  </w:txbxContent>
                </v:textbox>
                <w10:wrap type="square"/>
              </v:shape>
            </w:pict>
          </mc:Fallback>
        </mc:AlternateContent>
      </w:r>
      <w:r w:rsidR="00F44B59">
        <w:rPr>
          <w:rFonts w:ascii="Arial" w:eastAsia="Arial" w:hAnsi="Arial" w:cs="Arial"/>
          <w:sz w:val="22"/>
          <w:szCs w:val="22"/>
        </w:rPr>
        <w:t xml:space="preserve">    </w:t>
      </w:r>
      <w:r w:rsidR="00F44B59">
        <w:rPr>
          <w:rFonts w:ascii="Arial" w:eastAsia="Arial" w:hAnsi="Arial" w:cs="Arial"/>
          <w:sz w:val="22"/>
          <w:szCs w:val="22"/>
        </w:rPr>
        <w:tab/>
      </w:r>
      <w:r w:rsidR="00F44B59">
        <w:rPr>
          <w:rFonts w:ascii="Arial" w:hAnsi="Arial" w:cs="Arial"/>
          <w:sz w:val="22"/>
          <w:szCs w:val="22"/>
        </w:rPr>
        <w:t>NIE</w:t>
      </w:r>
    </w:p>
    <w:p w:rsidR="00F44B59" w:rsidRDefault="00F44B59">
      <w:pPr>
        <w:pStyle w:val="Tekstpodstawowy21"/>
        <w:rPr>
          <w:rFonts w:ascii="Arial" w:hAnsi="Arial" w:cs="Arial"/>
          <w:b/>
          <w:sz w:val="22"/>
          <w:szCs w:val="22"/>
        </w:rPr>
      </w:pPr>
    </w:p>
    <w:p w:rsidR="00F44B59" w:rsidRDefault="00F44B59">
      <w:pPr>
        <w:pStyle w:val="Tekstpodstawowy21"/>
        <w:rPr>
          <w:rFonts w:ascii="Arial" w:hAnsi="Arial" w:cs="Arial"/>
          <w:szCs w:val="20"/>
        </w:rPr>
      </w:pPr>
      <w:r>
        <w:rPr>
          <w:rFonts w:ascii="Arial" w:hAnsi="Arial" w:cs="Arial"/>
          <w:b/>
          <w:sz w:val="22"/>
          <w:szCs w:val="22"/>
        </w:rPr>
        <w:t>6. OPIS REALIZACJI OSTATNIEGO PROJEKTU DOFINANSOWANEGO Z FUNDUSZU GRANTOWEGO (jeśli dotyczy)</w:t>
      </w:r>
    </w:p>
    <w:p w:rsidR="00F44B59" w:rsidRDefault="00F44B59">
      <w:pPr>
        <w:pStyle w:val="Tekstpodstawowy21"/>
        <w:jc w:val="both"/>
      </w:pPr>
      <w:r>
        <w:rPr>
          <w:rFonts w:ascii="Arial" w:hAnsi="Arial" w:cs="Arial"/>
          <w:szCs w:val="20"/>
        </w:rPr>
        <w:t>Należy przedstawić czego dotyczył projekt, ile szacunkowo osób brało w nim udział, w jakim przedziale wiekowym, jakie były efekty projektu, czy były problemy w realizacji przedsięwzięcia – jeśli tak to jak sobie z nimi poradzono.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82"/>
      </w:tblGrid>
      <w:tr w:rsidR="00F44B59">
        <w:tc>
          <w:tcPr>
            <w:tcW w:w="9082" w:type="dxa"/>
            <w:tcBorders>
              <w:top w:val="single" w:sz="1" w:space="0" w:color="000000"/>
              <w:left w:val="single" w:sz="1" w:space="0" w:color="000000"/>
              <w:bottom w:val="single" w:sz="1" w:space="0" w:color="000000"/>
              <w:right w:val="single" w:sz="1" w:space="0" w:color="000000"/>
            </w:tcBorders>
            <w:shd w:val="clear" w:color="auto" w:fill="auto"/>
          </w:tcPr>
          <w:p w:rsidR="00F44B59" w:rsidRDefault="00F44B59">
            <w:pPr>
              <w:pStyle w:val="Zawartotabeli"/>
              <w:snapToGrid w:val="0"/>
            </w:pPr>
          </w:p>
          <w:p w:rsidR="00960399" w:rsidRDefault="00960399">
            <w:pPr>
              <w:pStyle w:val="Zawartotabeli"/>
              <w:snapToGrid w:val="0"/>
            </w:pPr>
          </w:p>
        </w:tc>
      </w:tr>
    </w:tbl>
    <w:p w:rsidR="00F44B59" w:rsidRDefault="00F44B59">
      <w:pPr>
        <w:spacing w:line="360" w:lineRule="auto"/>
      </w:pPr>
    </w:p>
    <w:p w:rsidR="00F44B59" w:rsidRDefault="00F44B59">
      <w:pPr>
        <w:spacing w:line="360" w:lineRule="auto"/>
        <w:rPr>
          <w:rFonts w:ascii="Arial" w:hAnsi="Arial" w:cs="Arial"/>
          <w:b/>
          <w:sz w:val="22"/>
          <w:szCs w:val="22"/>
        </w:rPr>
      </w:pPr>
      <w:r>
        <w:rPr>
          <w:rFonts w:ascii="Arial" w:hAnsi="Arial" w:cs="Arial"/>
          <w:b/>
          <w:sz w:val="22"/>
          <w:szCs w:val="22"/>
        </w:rPr>
        <w:t>Część I   DANE WNIOSKODAWCY</w:t>
      </w:r>
    </w:p>
    <w:p w:rsidR="00F44B59" w:rsidRDefault="00F44B59">
      <w:pPr>
        <w:spacing w:line="360" w:lineRule="auto"/>
        <w:rPr>
          <w:rFonts w:ascii="Arial" w:hAnsi="Arial" w:cs="Arial"/>
          <w:i/>
          <w:sz w:val="22"/>
          <w:szCs w:val="22"/>
        </w:rPr>
      </w:pPr>
      <w:r>
        <w:rPr>
          <w:rFonts w:ascii="Arial" w:hAnsi="Arial" w:cs="Arial"/>
          <w:b/>
          <w:sz w:val="22"/>
          <w:szCs w:val="22"/>
        </w:rPr>
        <w:t xml:space="preserve">Nazwa Wnioskodawcy, określenie formy prawnej </w:t>
      </w:r>
      <w:r>
        <w:rPr>
          <w:rFonts w:ascii="Arial" w:hAnsi="Arial" w:cs="Arial"/>
          <w:i/>
          <w:sz w:val="20"/>
          <w:szCs w:val="20"/>
        </w:rPr>
        <w:t xml:space="preserve">(np. stowarzyszenie, fundacja) </w:t>
      </w:r>
    </w:p>
    <w:p w:rsidR="00F44B59" w:rsidRDefault="00F44B59">
      <w:pPr>
        <w:rPr>
          <w:rFonts w:ascii="Arial" w:hAnsi="Arial" w:cs="Arial"/>
          <w:i/>
          <w:sz w:val="22"/>
          <w:szCs w:val="22"/>
        </w:rPr>
      </w:pPr>
    </w:p>
    <w:tbl>
      <w:tblPr>
        <w:tblW w:w="0" w:type="auto"/>
        <w:tblInd w:w="-70" w:type="dxa"/>
        <w:tblLayout w:type="fixed"/>
        <w:tblLook w:val="0000" w:firstRow="0" w:lastRow="0" w:firstColumn="0" w:lastColumn="0" w:noHBand="0" w:noVBand="0"/>
      </w:tblPr>
      <w:tblGrid>
        <w:gridCol w:w="4663"/>
        <w:gridCol w:w="4792"/>
      </w:tblGrid>
      <w:tr w:rsidR="00F44B59">
        <w:trPr>
          <w:trHeight w:val="294"/>
        </w:trPr>
        <w:tc>
          <w:tcPr>
            <w:tcW w:w="4663" w:type="dxa"/>
            <w:tcBorders>
              <w:top w:val="single" w:sz="4" w:space="0" w:color="000000"/>
              <w:left w:val="single" w:sz="4" w:space="0" w:color="000000"/>
              <w:bottom w:val="single" w:sz="4" w:space="0" w:color="000000"/>
            </w:tcBorders>
            <w:shd w:val="clear" w:color="auto" w:fill="BFBFBF"/>
          </w:tcPr>
          <w:p w:rsidR="00F44B59" w:rsidRDefault="00F44B59">
            <w:pPr>
              <w:snapToGrid w:val="0"/>
              <w:jc w:val="center"/>
              <w:rPr>
                <w:rFonts w:ascii="Arial" w:hAnsi="Arial" w:cs="Arial"/>
                <w:b/>
                <w:sz w:val="22"/>
                <w:szCs w:val="22"/>
              </w:rPr>
            </w:pPr>
            <w:r>
              <w:rPr>
                <w:rFonts w:ascii="Arial" w:hAnsi="Arial" w:cs="Arial"/>
                <w:b/>
                <w:sz w:val="22"/>
                <w:szCs w:val="22"/>
              </w:rPr>
              <w:t xml:space="preserve">Nazwa </w:t>
            </w:r>
          </w:p>
        </w:tc>
        <w:tc>
          <w:tcPr>
            <w:tcW w:w="4792"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center"/>
              <w:rPr>
                <w:rFonts w:ascii="Arial" w:hAnsi="Arial" w:cs="Arial"/>
                <w:b/>
                <w:sz w:val="22"/>
                <w:szCs w:val="22"/>
              </w:rPr>
            </w:pPr>
            <w:r>
              <w:rPr>
                <w:rFonts w:ascii="Arial" w:hAnsi="Arial" w:cs="Arial"/>
                <w:b/>
                <w:sz w:val="22"/>
                <w:szCs w:val="22"/>
              </w:rPr>
              <w:t>Forma Prawna</w:t>
            </w:r>
          </w:p>
        </w:tc>
      </w:tr>
      <w:tr w:rsidR="00F44B59">
        <w:trPr>
          <w:trHeight w:val="285"/>
        </w:trPr>
        <w:tc>
          <w:tcPr>
            <w:tcW w:w="4663" w:type="dxa"/>
            <w:tcBorders>
              <w:top w:val="single" w:sz="4" w:space="0" w:color="000000"/>
              <w:left w:val="single" w:sz="4" w:space="0" w:color="000000"/>
              <w:bottom w:val="single" w:sz="4" w:space="0" w:color="000000"/>
            </w:tcBorders>
            <w:shd w:val="clear" w:color="auto" w:fill="auto"/>
          </w:tcPr>
          <w:p w:rsidR="00F44B59" w:rsidRDefault="00F44B59">
            <w:pPr>
              <w:snapToGrid w:val="0"/>
              <w:rPr>
                <w:rFonts w:ascii="Arial" w:hAnsi="Arial" w:cs="Arial"/>
                <w:b/>
                <w:sz w:val="22"/>
                <w:szCs w:val="22"/>
              </w:rPr>
            </w:pP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b/>
                <w:sz w:val="22"/>
                <w:szCs w:val="22"/>
              </w:rPr>
            </w:pPr>
          </w:p>
          <w:p w:rsidR="00F44B59" w:rsidRDefault="00F44B59">
            <w:pPr>
              <w:snapToGrid w:val="0"/>
              <w:rPr>
                <w:rFonts w:ascii="Arial" w:hAnsi="Arial" w:cs="Arial"/>
                <w:b/>
                <w:sz w:val="22"/>
                <w:szCs w:val="22"/>
              </w:rPr>
            </w:pPr>
          </w:p>
        </w:tc>
      </w:tr>
    </w:tbl>
    <w:p w:rsidR="00F44B59" w:rsidRDefault="00F44B59"/>
    <w:p w:rsidR="00F44B59" w:rsidRDefault="00F44B59">
      <w:pPr>
        <w:numPr>
          <w:ilvl w:val="0"/>
          <w:numId w:val="7"/>
        </w:numPr>
        <w:jc w:val="both"/>
        <w:rPr>
          <w:rFonts w:ascii="Arial" w:hAnsi="Arial" w:cs="Arial"/>
          <w:b/>
          <w:sz w:val="22"/>
          <w:szCs w:val="22"/>
        </w:rPr>
      </w:pPr>
      <w:r>
        <w:rPr>
          <w:rFonts w:ascii="Arial" w:hAnsi="Arial" w:cs="Arial"/>
          <w:b/>
          <w:sz w:val="22"/>
          <w:szCs w:val="22"/>
        </w:rPr>
        <w:t xml:space="preserve">Nazwa i skład członków  Grupy Nieformalnej </w:t>
      </w:r>
      <w:r>
        <w:rPr>
          <w:rFonts w:ascii="Arial" w:hAnsi="Arial" w:cs="Arial"/>
          <w:i/>
          <w:sz w:val="20"/>
          <w:szCs w:val="20"/>
        </w:rPr>
        <w:t xml:space="preserve">Należy wskazać imiona i nazwiska, adresy, numery telefonów, adresy e-mail członków Grupy Nieformalnej oraz wskazać członka, który pełni rolę Lidera Grupy. </w:t>
      </w:r>
    </w:p>
    <w:p w:rsidR="00F44B59" w:rsidRDefault="00F44B59">
      <w:pPr>
        <w:ind w:left="284" w:hanging="284"/>
        <w:rPr>
          <w:rFonts w:ascii="Arial" w:hAnsi="Arial" w:cs="Arial"/>
          <w:b/>
          <w:sz w:val="22"/>
          <w:szCs w:val="22"/>
        </w:rPr>
      </w:pPr>
    </w:p>
    <w:tbl>
      <w:tblPr>
        <w:tblW w:w="0" w:type="auto"/>
        <w:tblInd w:w="-70" w:type="dxa"/>
        <w:tblLayout w:type="fixed"/>
        <w:tblLook w:val="0000" w:firstRow="0" w:lastRow="0" w:firstColumn="0" w:lastColumn="0" w:noHBand="0" w:noVBand="0"/>
      </w:tblPr>
      <w:tblGrid>
        <w:gridCol w:w="2310"/>
        <w:gridCol w:w="2310"/>
        <w:gridCol w:w="2310"/>
        <w:gridCol w:w="2420"/>
      </w:tblGrid>
      <w:tr w:rsidR="00F44B59">
        <w:trPr>
          <w:trHeight w:val="387"/>
        </w:trPr>
        <w:tc>
          <w:tcPr>
            <w:tcW w:w="2310" w:type="dxa"/>
            <w:tcBorders>
              <w:top w:val="single" w:sz="4" w:space="0" w:color="000000"/>
              <w:left w:val="single" w:sz="4" w:space="0" w:color="000000"/>
              <w:bottom w:val="single" w:sz="4" w:space="0" w:color="000000"/>
            </w:tcBorders>
            <w:shd w:val="clear" w:color="auto" w:fill="BFBFBF"/>
          </w:tcPr>
          <w:p w:rsidR="00F44B59" w:rsidRDefault="00F44B59">
            <w:pPr>
              <w:spacing w:line="360" w:lineRule="auto"/>
              <w:rPr>
                <w:rFonts w:ascii="Arial" w:hAnsi="Arial" w:cs="Arial"/>
                <w:b/>
                <w:sz w:val="22"/>
                <w:szCs w:val="22"/>
              </w:rPr>
            </w:pPr>
            <w:r>
              <w:rPr>
                <w:rFonts w:ascii="Arial" w:hAnsi="Arial" w:cs="Arial"/>
                <w:b/>
                <w:sz w:val="22"/>
                <w:szCs w:val="22"/>
              </w:rPr>
              <w:t>Imię i Nazwisko</w:t>
            </w:r>
          </w:p>
        </w:tc>
        <w:tc>
          <w:tcPr>
            <w:tcW w:w="2310" w:type="dxa"/>
            <w:tcBorders>
              <w:top w:val="single" w:sz="4" w:space="0" w:color="000000"/>
              <w:left w:val="single" w:sz="4" w:space="0" w:color="000000"/>
              <w:bottom w:val="single" w:sz="4" w:space="0" w:color="000000"/>
            </w:tcBorders>
            <w:shd w:val="clear" w:color="auto" w:fill="BFBFBF"/>
          </w:tcPr>
          <w:p w:rsidR="00F44B59" w:rsidRDefault="00F44B59">
            <w:pPr>
              <w:spacing w:line="360" w:lineRule="auto"/>
              <w:rPr>
                <w:rFonts w:ascii="Arial" w:hAnsi="Arial" w:cs="Arial"/>
                <w:b/>
                <w:sz w:val="22"/>
                <w:szCs w:val="22"/>
              </w:rPr>
            </w:pPr>
            <w:r>
              <w:rPr>
                <w:rFonts w:ascii="Arial" w:hAnsi="Arial" w:cs="Arial"/>
                <w:b/>
                <w:sz w:val="22"/>
                <w:szCs w:val="22"/>
              </w:rPr>
              <w:t>Adres</w:t>
            </w:r>
          </w:p>
        </w:tc>
        <w:tc>
          <w:tcPr>
            <w:tcW w:w="2310" w:type="dxa"/>
            <w:tcBorders>
              <w:top w:val="single" w:sz="4" w:space="0" w:color="000000"/>
              <w:left w:val="single" w:sz="4" w:space="0" w:color="000000"/>
              <w:bottom w:val="single" w:sz="4" w:space="0" w:color="000000"/>
            </w:tcBorders>
            <w:shd w:val="clear" w:color="auto" w:fill="BFBFBF"/>
          </w:tcPr>
          <w:p w:rsidR="00F44B59" w:rsidRDefault="00F44B59">
            <w:pPr>
              <w:spacing w:line="360" w:lineRule="auto"/>
              <w:rPr>
                <w:rFonts w:ascii="Arial" w:hAnsi="Arial" w:cs="Arial"/>
                <w:b/>
                <w:sz w:val="22"/>
                <w:szCs w:val="22"/>
              </w:rPr>
            </w:pPr>
            <w:r>
              <w:rPr>
                <w:rFonts w:ascii="Arial" w:hAnsi="Arial" w:cs="Arial"/>
                <w:b/>
                <w:sz w:val="22"/>
                <w:szCs w:val="22"/>
              </w:rPr>
              <w:t>Telefon</w:t>
            </w:r>
          </w:p>
        </w:tc>
        <w:tc>
          <w:tcPr>
            <w:tcW w:w="2420"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spacing w:line="360" w:lineRule="auto"/>
              <w:rPr>
                <w:rFonts w:ascii="Arial" w:hAnsi="Arial" w:cs="Arial"/>
                <w:b/>
                <w:sz w:val="22"/>
                <w:szCs w:val="22"/>
              </w:rPr>
            </w:pPr>
            <w:r>
              <w:rPr>
                <w:rFonts w:ascii="Arial" w:hAnsi="Arial" w:cs="Arial"/>
                <w:b/>
                <w:sz w:val="22"/>
                <w:szCs w:val="22"/>
              </w:rPr>
              <w:t>e-mail</w:t>
            </w:r>
          </w:p>
        </w:tc>
      </w:tr>
      <w:tr w:rsidR="00F44B59">
        <w:trPr>
          <w:trHeight w:val="654"/>
        </w:trPr>
        <w:tc>
          <w:tcPr>
            <w:tcW w:w="2310" w:type="dxa"/>
            <w:tcBorders>
              <w:top w:val="single" w:sz="4" w:space="0" w:color="000000"/>
              <w:left w:val="single" w:sz="4" w:space="0" w:color="000000"/>
              <w:bottom w:val="single" w:sz="4" w:space="0" w:color="000000"/>
            </w:tcBorders>
            <w:shd w:val="clear" w:color="auto" w:fill="auto"/>
          </w:tcPr>
          <w:p w:rsidR="00F44B59" w:rsidRDefault="00F44B59">
            <w:pPr>
              <w:spacing w:line="360" w:lineRule="auto"/>
              <w:rPr>
                <w:rFonts w:ascii="Arial" w:hAnsi="Arial" w:cs="Arial"/>
                <w:sz w:val="22"/>
                <w:szCs w:val="22"/>
              </w:rPr>
            </w:pPr>
            <w:r>
              <w:rPr>
                <w:rFonts w:ascii="Arial" w:hAnsi="Arial" w:cs="Arial"/>
                <w:b/>
                <w:sz w:val="22"/>
                <w:szCs w:val="22"/>
              </w:rPr>
              <w:t xml:space="preserve">1. </w:t>
            </w:r>
          </w:p>
          <w:p w:rsidR="00F44B59" w:rsidRDefault="00F44B59">
            <w:pPr>
              <w:spacing w:line="360" w:lineRule="auto"/>
              <w:rPr>
                <w:rFonts w:ascii="Arial" w:hAnsi="Arial" w:cs="Arial"/>
                <w:b/>
                <w:sz w:val="22"/>
                <w:szCs w:val="22"/>
              </w:rPr>
            </w:pPr>
            <w:r>
              <w:rPr>
                <w:rFonts w:ascii="Arial" w:hAnsi="Arial" w:cs="Arial"/>
                <w:sz w:val="22"/>
                <w:szCs w:val="22"/>
              </w:rPr>
              <w:t xml:space="preserve">- Lider grupy </w:t>
            </w:r>
          </w:p>
        </w:tc>
        <w:tc>
          <w:tcPr>
            <w:tcW w:w="2310" w:type="dxa"/>
            <w:tcBorders>
              <w:top w:val="single" w:sz="4" w:space="0" w:color="000000"/>
              <w:left w:val="single" w:sz="4" w:space="0" w:color="000000"/>
              <w:bottom w:val="single" w:sz="4" w:space="0" w:color="000000"/>
            </w:tcBorders>
            <w:shd w:val="clear" w:color="auto" w:fill="auto"/>
          </w:tcPr>
          <w:p w:rsidR="00F44B59" w:rsidRDefault="00F44B59">
            <w:pPr>
              <w:snapToGrid w:val="0"/>
              <w:spacing w:line="360" w:lineRule="auto"/>
              <w:rPr>
                <w:rFonts w:ascii="Arial" w:hAnsi="Arial" w:cs="Arial"/>
                <w:b/>
                <w:sz w:val="22"/>
                <w:szCs w:val="22"/>
              </w:rPr>
            </w:pPr>
          </w:p>
        </w:tc>
        <w:tc>
          <w:tcPr>
            <w:tcW w:w="2310" w:type="dxa"/>
            <w:tcBorders>
              <w:top w:val="single" w:sz="4" w:space="0" w:color="000000"/>
              <w:left w:val="single" w:sz="4" w:space="0" w:color="000000"/>
              <w:bottom w:val="single" w:sz="4" w:space="0" w:color="000000"/>
            </w:tcBorders>
            <w:shd w:val="clear" w:color="auto" w:fill="auto"/>
          </w:tcPr>
          <w:p w:rsidR="00F44B59" w:rsidRDefault="00F44B59">
            <w:pPr>
              <w:snapToGrid w:val="0"/>
              <w:spacing w:line="360" w:lineRule="auto"/>
              <w:rPr>
                <w:rFonts w:ascii="Arial" w:hAnsi="Arial" w:cs="Arial"/>
                <w:b/>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b/>
                <w:sz w:val="22"/>
                <w:szCs w:val="22"/>
              </w:rPr>
            </w:pPr>
          </w:p>
        </w:tc>
      </w:tr>
      <w:tr w:rsidR="00F44B59">
        <w:trPr>
          <w:trHeight w:val="654"/>
        </w:trPr>
        <w:tc>
          <w:tcPr>
            <w:tcW w:w="2310" w:type="dxa"/>
            <w:tcBorders>
              <w:top w:val="single" w:sz="4" w:space="0" w:color="000000"/>
              <w:left w:val="single" w:sz="4" w:space="0" w:color="000000"/>
              <w:bottom w:val="single" w:sz="4" w:space="0" w:color="000000"/>
            </w:tcBorders>
            <w:shd w:val="clear" w:color="auto" w:fill="auto"/>
          </w:tcPr>
          <w:p w:rsidR="00F44B59" w:rsidRDefault="00F44B59">
            <w:pPr>
              <w:spacing w:line="360" w:lineRule="auto"/>
              <w:rPr>
                <w:rFonts w:ascii="Arial" w:hAnsi="Arial" w:cs="Arial"/>
                <w:b/>
                <w:sz w:val="22"/>
                <w:szCs w:val="22"/>
              </w:rPr>
            </w:pPr>
            <w:r>
              <w:rPr>
                <w:rFonts w:ascii="Arial" w:hAnsi="Arial" w:cs="Arial"/>
                <w:b/>
                <w:sz w:val="22"/>
                <w:szCs w:val="22"/>
              </w:rPr>
              <w:t>2.</w:t>
            </w:r>
          </w:p>
        </w:tc>
        <w:tc>
          <w:tcPr>
            <w:tcW w:w="2310" w:type="dxa"/>
            <w:tcBorders>
              <w:top w:val="single" w:sz="4" w:space="0" w:color="000000"/>
              <w:left w:val="single" w:sz="4" w:space="0" w:color="000000"/>
              <w:bottom w:val="single" w:sz="4" w:space="0" w:color="000000"/>
            </w:tcBorders>
            <w:shd w:val="clear" w:color="auto" w:fill="auto"/>
          </w:tcPr>
          <w:p w:rsidR="00F44B59" w:rsidRDefault="00F44B59">
            <w:pPr>
              <w:snapToGrid w:val="0"/>
              <w:spacing w:line="360" w:lineRule="auto"/>
              <w:rPr>
                <w:rFonts w:ascii="Arial" w:hAnsi="Arial" w:cs="Arial"/>
                <w:b/>
                <w:sz w:val="22"/>
                <w:szCs w:val="22"/>
              </w:rPr>
            </w:pPr>
          </w:p>
        </w:tc>
        <w:tc>
          <w:tcPr>
            <w:tcW w:w="2310" w:type="dxa"/>
            <w:tcBorders>
              <w:top w:val="single" w:sz="4" w:space="0" w:color="000000"/>
              <w:left w:val="single" w:sz="4" w:space="0" w:color="000000"/>
              <w:bottom w:val="single" w:sz="4" w:space="0" w:color="000000"/>
            </w:tcBorders>
            <w:shd w:val="clear" w:color="auto" w:fill="auto"/>
          </w:tcPr>
          <w:p w:rsidR="00F44B59" w:rsidRDefault="00F44B59">
            <w:pPr>
              <w:snapToGrid w:val="0"/>
              <w:spacing w:line="360" w:lineRule="auto"/>
              <w:rPr>
                <w:rFonts w:ascii="Arial" w:hAnsi="Arial" w:cs="Arial"/>
                <w:b/>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b/>
                <w:sz w:val="22"/>
                <w:szCs w:val="22"/>
              </w:rPr>
            </w:pPr>
          </w:p>
        </w:tc>
      </w:tr>
      <w:tr w:rsidR="00F44B59">
        <w:trPr>
          <w:trHeight w:val="654"/>
        </w:trPr>
        <w:tc>
          <w:tcPr>
            <w:tcW w:w="2310" w:type="dxa"/>
            <w:tcBorders>
              <w:top w:val="single" w:sz="4" w:space="0" w:color="000000"/>
              <w:left w:val="single" w:sz="4" w:space="0" w:color="000000"/>
              <w:bottom w:val="single" w:sz="4" w:space="0" w:color="000000"/>
            </w:tcBorders>
            <w:shd w:val="clear" w:color="auto" w:fill="auto"/>
          </w:tcPr>
          <w:p w:rsidR="00F44B59" w:rsidRDefault="00F44B59">
            <w:pPr>
              <w:spacing w:line="360" w:lineRule="auto"/>
              <w:rPr>
                <w:rFonts w:ascii="Arial" w:hAnsi="Arial" w:cs="Arial"/>
                <w:b/>
                <w:sz w:val="22"/>
                <w:szCs w:val="22"/>
              </w:rPr>
            </w:pPr>
            <w:r>
              <w:rPr>
                <w:rFonts w:ascii="Arial" w:hAnsi="Arial" w:cs="Arial"/>
                <w:b/>
                <w:sz w:val="22"/>
                <w:szCs w:val="22"/>
              </w:rPr>
              <w:t>3.</w:t>
            </w:r>
          </w:p>
        </w:tc>
        <w:tc>
          <w:tcPr>
            <w:tcW w:w="2310" w:type="dxa"/>
            <w:tcBorders>
              <w:top w:val="single" w:sz="4" w:space="0" w:color="000000"/>
              <w:left w:val="single" w:sz="4" w:space="0" w:color="000000"/>
              <w:bottom w:val="single" w:sz="4" w:space="0" w:color="000000"/>
            </w:tcBorders>
            <w:shd w:val="clear" w:color="auto" w:fill="auto"/>
          </w:tcPr>
          <w:p w:rsidR="00F44B59" w:rsidRDefault="00F44B59">
            <w:pPr>
              <w:snapToGrid w:val="0"/>
              <w:spacing w:line="360" w:lineRule="auto"/>
              <w:rPr>
                <w:rFonts w:ascii="Arial" w:hAnsi="Arial" w:cs="Arial"/>
                <w:b/>
                <w:sz w:val="22"/>
                <w:szCs w:val="22"/>
              </w:rPr>
            </w:pPr>
          </w:p>
        </w:tc>
        <w:tc>
          <w:tcPr>
            <w:tcW w:w="2310" w:type="dxa"/>
            <w:tcBorders>
              <w:top w:val="single" w:sz="4" w:space="0" w:color="000000"/>
              <w:left w:val="single" w:sz="4" w:space="0" w:color="000000"/>
              <w:bottom w:val="single" w:sz="4" w:space="0" w:color="000000"/>
            </w:tcBorders>
            <w:shd w:val="clear" w:color="auto" w:fill="auto"/>
          </w:tcPr>
          <w:p w:rsidR="00F44B59" w:rsidRDefault="00F44B59">
            <w:pPr>
              <w:snapToGrid w:val="0"/>
              <w:spacing w:line="360" w:lineRule="auto"/>
              <w:rPr>
                <w:rFonts w:ascii="Arial" w:hAnsi="Arial" w:cs="Arial"/>
                <w:b/>
                <w:sz w:val="22"/>
                <w:szCs w:val="22"/>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b/>
                <w:sz w:val="22"/>
                <w:szCs w:val="22"/>
              </w:rPr>
            </w:pPr>
          </w:p>
        </w:tc>
      </w:tr>
      <w:tr w:rsidR="00F44B59">
        <w:tblPrEx>
          <w:tblCellMar>
            <w:left w:w="70" w:type="dxa"/>
            <w:right w:w="70" w:type="dxa"/>
          </w:tblCellMar>
        </w:tblPrEx>
        <w:trPr>
          <w:trHeight w:val="1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ind w:left="113"/>
              <w:rPr>
                <w:rFonts w:ascii="Arial" w:hAnsi="Arial" w:cs="Arial"/>
                <w:b/>
                <w:sz w:val="22"/>
                <w:szCs w:val="22"/>
              </w:rPr>
            </w:pPr>
            <w:r>
              <w:rPr>
                <w:rFonts w:ascii="Arial" w:hAnsi="Arial" w:cs="Arial"/>
                <w:b/>
                <w:sz w:val="22"/>
                <w:szCs w:val="22"/>
              </w:rPr>
              <w:t xml:space="preserve">Obszar działania </w:t>
            </w:r>
            <w:r>
              <w:rPr>
                <w:rFonts w:ascii="Arial" w:hAnsi="Arial" w:cs="Arial"/>
                <w:sz w:val="20"/>
                <w:szCs w:val="20"/>
              </w:rPr>
              <w:t>(wpisać nazwę gminy oraz miejscowości, w której prowadzone są/będą działania)</w:t>
            </w:r>
          </w:p>
        </w:tc>
      </w:tr>
      <w:tr w:rsidR="00F44B59">
        <w:tblPrEx>
          <w:tblCellMar>
            <w:left w:w="70" w:type="dxa"/>
            <w:right w:w="70" w:type="dxa"/>
          </w:tblCellMar>
        </w:tblPrEx>
        <w:trPr>
          <w:trHeight w:val="135"/>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ind w:left="113"/>
              <w:rPr>
                <w:rFonts w:ascii="Arial" w:hAnsi="Arial" w:cs="Arial"/>
                <w:b/>
                <w:sz w:val="22"/>
                <w:szCs w:val="22"/>
              </w:rPr>
            </w:pPr>
          </w:p>
        </w:tc>
      </w:tr>
    </w:tbl>
    <w:p w:rsidR="00F44B59" w:rsidRDefault="00F44B59">
      <w:pPr>
        <w:ind w:left="284" w:hanging="284"/>
        <w:jc w:val="both"/>
      </w:pPr>
    </w:p>
    <w:p w:rsidR="00F44B59" w:rsidRDefault="00F44B59">
      <w:pPr>
        <w:numPr>
          <w:ilvl w:val="0"/>
          <w:numId w:val="7"/>
        </w:numPr>
        <w:jc w:val="both"/>
        <w:rPr>
          <w:rFonts w:ascii="Arial" w:hAnsi="Arial" w:cs="Arial"/>
          <w:i/>
          <w:sz w:val="20"/>
          <w:szCs w:val="20"/>
        </w:rPr>
      </w:pPr>
      <w:r>
        <w:rPr>
          <w:rFonts w:ascii="Arial" w:hAnsi="Arial" w:cs="Arial"/>
          <w:b/>
          <w:sz w:val="22"/>
          <w:szCs w:val="22"/>
        </w:rPr>
        <w:t xml:space="preserve">Nazwa Patrona, określenie formy prawnej </w:t>
      </w:r>
      <w:r>
        <w:rPr>
          <w:rFonts w:ascii="Arial" w:hAnsi="Arial" w:cs="Arial"/>
          <w:i/>
          <w:sz w:val="22"/>
          <w:szCs w:val="22"/>
        </w:rPr>
        <w:t xml:space="preserve">– </w:t>
      </w:r>
      <w:r>
        <w:rPr>
          <w:rFonts w:ascii="Arial" w:hAnsi="Arial" w:cs="Arial"/>
          <w:b/>
          <w:i/>
          <w:sz w:val="20"/>
          <w:szCs w:val="20"/>
        </w:rPr>
        <w:t>wypełniają Grupy Nieformalne nieposiadające osobowości prawnej, które składają Wniosek za pośrednictwem Patrona</w:t>
      </w:r>
      <w:r>
        <w:rPr>
          <w:rFonts w:ascii="Arial" w:hAnsi="Arial" w:cs="Arial"/>
          <w:i/>
          <w:sz w:val="20"/>
          <w:szCs w:val="20"/>
        </w:rPr>
        <w:t xml:space="preserve">. </w:t>
      </w:r>
    </w:p>
    <w:p w:rsidR="00F44B59" w:rsidRDefault="00F44B59">
      <w:pPr>
        <w:ind w:left="720"/>
        <w:jc w:val="both"/>
        <w:rPr>
          <w:rFonts w:ascii="Arial" w:hAnsi="Arial" w:cs="Arial"/>
          <w:b/>
          <w:sz w:val="22"/>
          <w:szCs w:val="22"/>
        </w:rPr>
      </w:pPr>
      <w:r>
        <w:rPr>
          <w:rFonts w:ascii="Arial" w:hAnsi="Arial" w:cs="Arial"/>
          <w:i/>
          <w:sz w:val="20"/>
          <w:szCs w:val="20"/>
        </w:rPr>
        <w:t>W sytuacji, gdy nie dotyczy pole należy przekreślić.</w:t>
      </w:r>
    </w:p>
    <w:p w:rsidR="00F44B59" w:rsidRDefault="00F44B59">
      <w:pPr>
        <w:rPr>
          <w:rFonts w:ascii="Arial" w:hAnsi="Arial" w:cs="Arial"/>
          <w:b/>
          <w:sz w:val="22"/>
          <w:szCs w:val="22"/>
        </w:rPr>
      </w:pPr>
    </w:p>
    <w:tbl>
      <w:tblPr>
        <w:tblW w:w="0" w:type="auto"/>
        <w:tblInd w:w="-70" w:type="dxa"/>
        <w:tblLayout w:type="fixed"/>
        <w:tblLook w:val="0000" w:firstRow="0" w:lastRow="0" w:firstColumn="0" w:lastColumn="0" w:noHBand="0" w:noVBand="0"/>
      </w:tblPr>
      <w:tblGrid>
        <w:gridCol w:w="4673"/>
        <w:gridCol w:w="4783"/>
      </w:tblGrid>
      <w:tr w:rsidR="00F44B59">
        <w:trPr>
          <w:trHeight w:val="294"/>
        </w:trPr>
        <w:tc>
          <w:tcPr>
            <w:tcW w:w="4673" w:type="dxa"/>
            <w:tcBorders>
              <w:top w:val="single" w:sz="4" w:space="0" w:color="000000"/>
              <w:left w:val="single" w:sz="4" w:space="0" w:color="000000"/>
              <w:bottom w:val="single" w:sz="4" w:space="0" w:color="000000"/>
            </w:tcBorders>
            <w:shd w:val="clear" w:color="auto" w:fill="BFBFBF"/>
          </w:tcPr>
          <w:p w:rsidR="00F44B59" w:rsidRDefault="00F44B59">
            <w:pPr>
              <w:snapToGrid w:val="0"/>
              <w:jc w:val="center"/>
              <w:rPr>
                <w:rFonts w:ascii="Arial" w:hAnsi="Arial" w:cs="Arial"/>
                <w:b/>
                <w:sz w:val="22"/>
                <w:szCs w:val="22"/>
              </w:rPr>
            </w:pPr>
            <w:r>
              <w:rPr>
                <w:rFonts w:ascii="Arial" w:hAnsi="Arial" w:cs="Arial"/>
                <w:b/>
                <w:sz w:val="22"/>
                <w:szCs w:val="22"/>
              </w:rPr>
              <w:lastRenderedPageBreak/>
              <w:t>Nazwa Patrona</w:t>
            </w:r>
          </w:p>
        </w:tc>
        <w:tc>
          <w:tcPr>
            <w:tcW w:w="4783"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center"/>
              <w:rPr>
                <w:rFonts w:ascii="Arial" w:hAnsi="Arial" w:cs="Arial"/>
                <w:b/>
                <w:sz w:val="22"/>
                <w:szCs w:val="22"/>
              </w:rPr>
            </w:pPr>
            <w:r>
              <w:rPr>
                <w:rFonts w:ascii="Arial" w:hAnsi="Arial" w:cs="Arial"/>
                <w:b/>
                <w:sz w:val="22"/>
                <w:szCs w:val="22"/>
              </w:rPr>
              <w:t>Forma Prawna</w:t>
            </w:r>
          </w:p>
        </w:tc>
      </w:tr>
      <w:tr w:rsidR="00F44B59">
        <w:trPr>
          <w:trHeight w:val="285"/>
        </w:trPr>
        <w:tc>
          <w:tcPr>
            <w:tcW w:w="4673" w:type="dxa"/>
            <w:tcBorders>
              <w:top w:val="single" w:sz="4" w:space="0" w:color="000000"/>
              <w:left w:val="single" w:sz="4" w:space="0" w:color="000000"/>
              <w:bottom w:val="single" w:sz="4" w:space="0" w:color="000000"/>
            </w:tcBorders>
            <w:shd w:val="clear" w:color="auto" w:fill="auto"/>
          </w:tcPr>
          <w:p w:rsidR="00F44B59" w:rsidRDefault="00F44B59">
            <w:pPr>
              <w:snapToGrid w:val="0"/>
              <w:rPr>
                <w:rFonts w:ascii="Arial" w:hAnsi="Arial" w:cs="Arial"/>
                <w:b/>
                <w:sz w:val="22"/>
                <w:szCs w:val="22"/>
              </w:rPr>
            </w:pPr>
          </w:p>
        </w:tc>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b/>
                <w:sz w:val="22"/>
                <w:szCs w:val="22"/>
              </w:rPr>
            </w:pPr>
          </w:p>
          <w:p w:rsidR="00F44B59" w:rsidRDefault="00F44B59">
            <w:pPr>
              <w:snapToGrid w:val="0"/>
              <w:rPr>
                <w:rFonts w:ascii="Arial" w:hAnsi="Arial" w:cs="Arial"/>
                <w:b/>
                <w:sz w:val="22"/>
                <w:szCs w:val="22"/>
              </w:rPr>
            </w:pPr>
          </w:p>
        </w:tc>
      </w:tr>
    </w:tbl>
    <w:p w:rsidR="00F44B59" w:rsidRDefault="00F44B59">
      <w:pPr>
        <w:jc w:val="both"/>
      </w:pPr>
    </w:p>
    <w:p w:rsidR="00F44B59" w:rsidRDefault="00F44B59">
      <w:pPr>
        <w:ind w:left="284" w:hanging="284"/>
        <w:jc w:val="both"/>
        <w:rPr>
          <w:rFonts w:ascii="Arial" w:hAnsi="Arial" w:cs="Arial"/>
          <w:i/>
          <w:sz w:val="22"/>
          <w:szCs w:val="22"/>
        </w:rPr>
      </w:pPr>
      <w:r>
        <w:rPr>
          <w:rFonts w:ascii="Arial" w:hAnsi="Arial" w:cs="Arial"/>
          <w:b/>
          <w:sz w:val="22"/>
          <w:szCs w:val="22"/>
        </w:rPr>
        <w:tab/>
      </w:r>
      <w:r>
        <w:rPr>
          <w:rFonts w:ascii="Arial" w:hAnsi="Arial" w:cs="Arial"/>
          <w:b/>
          <w:bCs/>
          <w:sz w:val="22"/>
          <w:szCs w:val="22"/>
        </w:rPr>
        <w:t>C.</w:t>
      </w:r>
      <w:r>
        <w:rPr>
          <w:rFonts w:ascii="Arial" w:hAnsi="Arial" w:cs="Arial"/>
          <w:sz w:val="22"/>
          <w:szCs w:val="22"/>
        </w:rPr>
        <w:t xml:space="preserve"> </w:t>
      </w:r>
      <w:r>
        <w:rPr>
          <w:rFonts w:ascii="Arial" w:hAnsi="Arial" w:cs="Arial"/>
          <w:b/>
          <w:sz w:val="22"/>
          <w:szCs w:val="22"/>
        </w:rPr>
        <w:t xml:space="preserve">Dane Identyfikujące </w:t>
      </w:r>
    </w:p>
    <w:p w:rsidR="00F44B59" w:rsidRDefault="00F44B59">
      <w:pPr>
        <w:ind w:left="284" w:hanging="284"/>
        <w:jc w:val="both"/>
        <w:rPr>
          <w:rFonts w:ascii="Arial" w:hAnsi="Arial" w:cs="Arial"/>
          <w:i/>
          <w:sz w:val="22"/>
          <w:szCs w:val="22"/>
        </w:rPr>
      </w:pPr>
    </w:p>
    <w:p w:rsidR="00F44B59" w:rsidRDefault="00F44B59">
      <w:pPr>
        <w:ind w:left="1134" w:hanging="850"/>
        <w:jc w:val="both"/>
        <w:rPr>
          <w:rFonts w:ascii="Arial" w:hAnsi="Arial" w:cs="Arial"/>
          <w:b/>
          <w:sz w:val="22"/>
          <w:szCs w:val="22"/>
        </w:rPr>
      </w:pPr>
      <w:r>
        <w:rPr>
          <w:rFonts w:ascii="Arial" w:hAnsi="Arial" w:cs="Arial"/>
          <w:b/>
          <w:bCs/>
          <w:sz w:val="22"/>
          <w:szCs w:val="22"/>
        </w:rPr>
        <w:t>C.1.</w:t>
      </w:r>
      <w:r>
        <w:rPr>
          <w:rFonts w:ascii="Arial" w:hAnsi="Arial" w:cs="Arial"/>
          <w:sz w:val="22"/>
          <w:szCs w:val="22"/>
        </w:rPr>
        <w:t xml:space="preserve"> </w:t>
      </w:r>
      <w:r>
        <w:rPr>
          <w:rFonts w:ascii="Arial" w:hAnsi="Arial" w:cs="Arial"/>
          <w:sz w:val="22"/>
          <w:szCs w:val="22"/>
        </w:rPr>
        <w:tab/>
      </w:r>
      <w:r>
        <w:rPr>
          <w:rFonts w:ascii="Arial" w:hAnsi="Arial" w:cs="Arial"/>
          <w:b/>
          <w:sz w:val="22"/>
          <w:szCs w:val="22"/>
        </w:rPr>
        <w:t>Dane identyfikujące Wnioskodawcę posiadającego osobowość prawną/Patrona</w:t>
      </w:r>
      <w:r>
        <w:rPr>
          <w:rFonts w:ascii="Arial" w:hAnsi="Arial" w:cs="Arial"/>
          <w:i/>
          <w:sz w:val="22"/>
          <w:szCs w:val="22"/>
        </w:rPr>
        <w:t xml:space="preserve"> - </w:t>
      </w:r>
      <w:r>
        <w:rPr>
          <w:rFonts w:ascii="Arial" w:hAnsi="Arial" w:cs="Arial"/>
          <w:b/>
          <w:i/>
          <w:sz w:val="20"/>
          <w:szCs w:val="20"/>
        </w:rPr>
        <w:t>wypełniają Wnioskodawcy posiadający osobowość prawną.</w:t>
      </w:r>
    </w:p>
    <w:p w:rsidR="00F44B59" w:rsidRDefault="00F44B59">
      <w:pPr>
        <w:rPr>
          <w:rFonts w:ascii="Arial" w:hAnsi="Arial" w:cs="Arial"/>
          <w:b/>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4725"/>
        <w:gridCol w:w="23"/>
        <w:gridCol w:w="4693"/>
      </w:tblGrid>
      <w:tr w:rsidR="00F44B59">
        <w:tc>
          <w:tcPr>
            <w:tcW w:w="4748" w:type="dxa"/>
            <w:gridSpan w:val="2"/>
            <w:tcBorders>
              <w:top w:val="single" w:sz="4" w:space="0" w:color="000000"/>
              <w:left w:val="single" w:sz="4" w:space="0" w:color="000000"/>
              <w:bottom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1. Numer KRS</w:t>
            </w:r>
          </w:p>
        </w:tc>
        <w:tc>
          <w:tcPr>
            <w:tcW w:w="4693"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2. Data wpisu do KRS</w:t>
            </w:r>
          </w:p>
        </w:tc>
      </w:tr>
      <w:tr w:rsidR="00F44B59">
        <w:tc>
          <w:tcPr>
            <w:tcW w:w="4748" w:type="dxa"/>
            <w:gridSpan w:val="2"/>
            <w:tcBorders>
              <w:top w:val="single" w:sz="4" w:space="0" w:color="000000"/>
              <w:left w:val="single" w:sz="4" w:space="0" w:color="000000"/>
              <w:bottom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rPr>
                <w:rFonts w:ascii="Arial" w:hAnsi="Arial" w:cs="Arial"/>
                <w:sz w:val="22"/>
                <w:szCs w:val="22"/>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tc>
      </w:tr>
      <w:tr w:rsidR="00F44B59">
        <w:trPr>
          <w:trHeight w:val="391"/>
        </w:trPr>
        <w:tc>
          <w:tcPr>
            <w:tcW w:w="4748" w:type="dxa"/>
            <w:gridSpan w:val="2"/>
            <w:tcBorders>
              <w:top w:val="single" w:sz="4" w:space="0" w:color="000000"/>
              <w:left w:val="single" w:sz="4" w:space="0" w:color="000000"/>
              <w:bottom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3. Numer NIP</w:t>
            </w:r>
          </w:p>
        </w:tc>
        <w:tc>
          <w:tcPr>
            <w:tcW w:w="4693"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4. Numer REGON</w:t>
            </w:r>
          </w:p>
        </w:tc>
      </w:tr>
      <w:tr w:rsidR="00F44B59">
        <w:trPr>
          <w:trHeight w:val="522"/>
        </w:trPr>
        <w:tc>
          <w:tcPr>
            <w:tcW w:w="4748" w:type="dxa"/>
            <w:gridSpan w:val="2"/>
            <w:tcBorders>
              <w:top w:val="single" w:sz="4" w:space="0" w:color="000000"/>
              <w:left w:val="single" w:sz="4" w:space="0" w:color="000000"/>
              <w:bottom w:val="single" w:sz="4" w:space="0" w:color="000000"/>
            </w:tcBorders>
            <w:shd w:val="clear" w:color="auto" w:fill="auto"/>
          </w:tcPr>
          <w:p w:rsidR="00F44B59" w:rsidRDefault="00F44B59">
            <w:pPr>
              <w:snapToGrid w:val="0"/>
              <w:rPr>
                <w:rFonts w:ascii="Arial" w:hAnsi="Arial" w:cs="Arial"/>
                <w:sz w:val="22"/>
                <w:szCs w:val="22"/>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tc>
      </w:tr>
      <w:tr w:rsidR="00F44B59">
        <w:trPr>
          <w:trHeight w:val="165"/>
        </w:trPr>
        <w:tc>
          <w:tcPr>
            <w:tcW w:w="4748" w:type="dxa"/>
            <w:gridSpan w:val="2"/>
            <w:tcBorders>
              <w:top w:val="single" w:sz="4" w:space="0" w:color="000000"/>
              <w:left w:val="single" w:sz="4" w:space="0" w:color="000000"/>
              <w:bottom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 xml:space="preserve">5. Adres siedziby </w:t>
            </w:r>
            <w:r>
              <w:rPr>
                <w:rFonts w:ascii="Arial" w:hAnsi="Arial" w:cs="Arial"/>
                <w:i/>
                <w:iCs/>
                <w:color w:val="333333"/>
                <w:sz w:val="20"/>
                <w:szCs w:val="20"/>
              </w:rPr>
              <w:t>(</w:t>
            </w:r>
            <w:r>
              <w:rPr>
                <w:rFonts w:ascii="Arial" w:hAnsi="Arial" w:cs="Arial"/>
                <w:i/>
                <w:iCs/>
                <w:sz w:val="20"/>
                <w:szCs w:val="20"/>
              </w:rPr>
              <w:t>Adres powinien być identyczny z widniejącym w  Krajowym Rejestrze Sądowym lub w innym właściwym rejestrze)</w:t>
            </w:r>
            <w:r>
              <w:rPr>
                <w:rFonts w:ascii="Arial" w:hAnsi="Arial" w:cs="Arial"/>
                <w:i/>
                <w:iCs/>
                <w:sz w:val="22"/>
                <w:szCs w:val="22"/>
              </w:rPr>
              <w:t xml:space="preserve"> </w:t>
            </w:r>
            <w:r>
              <w:rPr>
                <w:rFonts w:ascii="Arial" w:hAnsi="Arial" w:cs="Arial"/>
                <w:sz w:val="22"/>
                <w:szCs w:val="22"/>
              </w:rPr>
              <w:t>oraz Adres korespondencyjny</w:t>
            </w:r>
          </w:p>
        </w:tc>
        <w:tc>
          <w:tcPr>
            <w:tcW w:w="4693"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6. Numer rachunku bankowego oraz nazwa banku</w:t>
            </w:r>
          </w:p>
        </w:tc>
      </w:tr>
      <w:tr w:rsidR="00F44B59">
        <w:trPr>
          <w:trHeight w:val="630"/>
        </w:trPr>
        <w:tc>
          <w:tcPr>
            <w:tcW w:w="4748" w:type="dxa"/>
            <w:gridSpan w:val="2"/>
            <w:tcBorders>
              <w:top w:val="single" w:sz="4" w:space="0" w:color="000000"/>
              <w:left w:val="single" w:sz="4" w:space="0" w:color="000000"/>
              <w:bottom w:val="single" w:sz="4" w:space="0" w:color="000000"/>
            </w:tcBorders>
            <w:shd w:val="clear" w:color="auto" w:fill="auto"/>
          </w:tcPr>
          <w:p w:rsidR="00F44B59" w:rsidRDefault="00F44B59">
            <w:pPr>
              <w:snapToGrid w:val="0"/>
              <w:ind w:left="70"/>
              <w:rPr>
                <w:rFonts w:ascii="Arial" w:hAnsi="Arial" w:cs="Arial"/>
                <w:sz w:val="22"/>
                <w:szCs w:val="22"/>
              </w:rPr>
            </w:pPr>
          </w:p>
          <w:p w:rsidR="00F44B59" w:rsidRDefault="00F44B59">
            <w:pPr>
              <w:snapToGrid w:val="0"/>
              <w:ind w:left="70"/>
              <w:rPr>
                <w:rFonts w:ascii="Arial" w:hAnsi="Arial" w:cs="Arial"/>
                <w:sz w:val="22"/>
                <w:szCs w:val="22"/>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ind w:left="70"/>
              <w:rPr>
                <w:rFonts w:ascii="Arial" w:hAnsi="Arial" w:cs="Arial"/>
                <w:sz w:val="22"/>
                <w:szCs w:val="22"/>
              </w:rPr>
            </w:pPr>
          </w:p>
        </w:tc>
      </w:tr>
      <w:tr w:rsidR="00F44B59">
        <w:trPr>
          <w:trHeight w:val="211"/>
        </w:trPr>
        <w:tc>
          <w:tcPr>
            <w:tcW w:w="4748" w:type="dxa"/>
            <w:gridSpan w:val="2"/>
            <w:tcBorders>
              <w:top w:val="single" w:sz="4" w:space="0" w:color="000000"/>
              <w:left w:val="single" w:sz="4" w:space="0" w:color="000000"/>
              <w:bottom w:val="single" w:sz="4" w:space="0" w:color="000000"/>
            </w:tcBorders>
            <w:shd w:val="clear" w:color="auto" w:fill="BFBFBF"/>
          </w:tcPr>
          <w:p w:rsidR="00F44B59" w:rsidRDefault="00F44B59">
            <w:pPr>
              <w:snapToGrid w:val="0"/>
              <w:rPr>
                <w:rFonts w:ascii="Arial" w:hAnsi="Arial" w:cs="Arial"/>
                <w:sz w:val="22"/>
                <w:szCs w:val="22"/>
              </w:rPr>
            </w:pPr>
            <w:r>
              <w:rPr>
                <w:rFonts w:ascii="Arial" w:hAnsi="Arial" w:cs="Arial"/>
                <w:sz w:val="22"/>
                <w:szCs w:val="22"/>
              </w:rPr>
              <w:t>7. Numer telefonu</w:t>
            </w:r>
          </w:p>
        </w:tc>
        <w:tc>
          <w:tcPr>
            <w:tcW w:w="4693"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snapToGrid w:val="0"/>
              <w:rPr>
                <w:rFonts w:ascii="Arial" w:hAnsi="Arial" w:cs="Arial"/>
                <w:sz w:val="22"/>
                <w:szCs w:val="22"/>
              </w:rPr>
            </w:pPr>
            <w:r>
              <w:rPr>
                <w:rFonts w:ascii="Arial" w:hAnsi="Arial" w:cs="Arial"/>
                <w:sz w:val="22"/>
                <w:szCs w:val="22"/>
              </w:rPr>
              <w:t xml:space="preserve">8. Adres e-mail </w:t>
            </w:r>
          </w:p>
        </w:tc>
      </w:tr>
      <w:tr w:rsidR="00F44B59">
        <w:trPr>
          <w:trHeight w:val="360"/>
        </w:trPr>
        <w:tc>
          <w:tcPr>
            <w:tcW w:w="4748" w:type="dxa"/>
            <w:gridSpan w:val="2"/>
            <w:tcBorders>
              <w:top w:val="single" w:sz="4" w:space="0" w:color="000000"/>
              <w:left w:val="single" w:sz="4" w:space="0" w:color="000000"/>
              <w:bottom w:val="single" w:sz="4" w:space="0" w:color="000000"/>
            </w:tcBorders>
            <w:shd w:val="clear" w:color="auto" w:fill="auto"/>
          </w:tcPr>
          <w:p w:rsidR="00F44B59" w:rsidRDefault="00F44B59">
            <w:pPr>
              <w:snapToGrid w:val="0"/>
              <w:ind w:left="70"/>
              <w:rPr>
                <w:rFonts w:ascii="Arial" w:hAnsi="Arial" w:cs="Arial"/>
                <w:sz w:val="22"/>
                <w:szCs w:val="22"/>
              </w:rPr>
            </w:pP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ind w:left="70"/>
              <w:rPr>
                <w:rFonts w:ascii="Arial" w:hAnsi="Arial" w:cs="Arial"/>
                <w:sz w:val="22"/>
                <w:szCs w:val="22"/>
              </w:rPr>
            </w:pPr>
          </w:p>
        </w:tc>
      </w:tr>
      <w:tr w:rsidR="00F44B59">
        <w:tc>
          <w:tcPr>
            <w:tcW w:w="9441" w:type="dxa"/>
            <w:gridSpan w:val="3"/>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 xml:space="preserve">9. Imię i nazwisko, numer PESEL oraz funkcja osób uprawnionych do reprezentowania Wnioskodawcy/Patrona </w:t>
            </w:r>
            <w:r>
              <w:rPr>
                <w:rFonts w:ascii="Arial" w:hAnsi="Arial" w:cs="Arial"/>
                <w:sz w:val="20"/>
                <w:szCs w:val="20"/>
              </w:rPr>
              <w:t>(</w:t>
            </w:r>
            <w:r>
              <w:rPr>
                <w:rFonts w:ascii="Arial" w:hAnsi="Arial" w:cs="Arial"/>
                <w:i/>
                <w:sz w:val="20"/>
                <w:szCs w:val="20"/>
              </w:rPr>
              <w:t xml:space="preserve">Informacja musi być zgodna z informacjami zawartymi w Krajowym Rejestrze Sądowym lub innym właściwym rejestrze) </w:t>
            </w:r>
          </w:p>
        </w:tc>
      </w:tr>
      <w:tr w:rsidR="00F44B59">
        <w:trPr>
          <w:trHeight w:val="285"/>
        </w:trPr>
        <w:tc>
          <w:tcPr>
            <w:tcW w:w="4725" w:type="dxa"/>
            <w:tcBorders>
              <w:top w:val="single" w:sz="4" w:space="0" w:color="000000"/>
              <w:left w:val="single" w:sz="4" w:space="0" w:color="000000"/>
              <w:bottom w:val="single" w:sz="4" w:space="0" w:color="000000"/>
            </w:tcBorders>
            <w:shd w:val="clear" w:color="auto" w:fill="auto"/>
          </w:tcPr>
          <w:p w:rsidR="00F44B59" w:rsidRDefault="00F44B59">
            <w:pPr>
              <w:snapToGrid w:val="0"/>
              <w:jc w:val="both"/>
              <w:rPr>
                <w:rFonts w:ascii="Arial" w:hAnsi="Arial" w:cs="Arial"/>
                <w:sz w:val="22"/>
                <w:szCs w:val="22"/>
              </w:rPr>
            </w:pP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jc w:val="both"/>
              <w:rPr>
                <w:rFonts w:ascii="Arial" w:hAnsi="Arial" w:cs="Arial"/>
                <w:sz w:val="22"/>
                <w:szCs w:val="22"/>
              </w:rPr>
            </w:pPr>
          </w:p>
        </w:tc>
      </w:tr>
      <w:tr w:rsidR="00F44B59">
        <w:trPr>
          <w:trHeight w:val="270"/>
        </w:trPr>
        <w:tc>
          <w:tcPr>
            <w:tcW w:w="4725" w:type="dxa"/>
            <w:tcBorders>
              <w:top w:val="single" w:sz="4" w:space="0" w:color="000000"/>
              <w:left w:val="single" w:sz="4" w:space="0" w:color="000000"/>
              <w:bottom w:val="single" w:sz="4" w:space="0" w:color="000000"/>
            </w:tcBorders>
            <w:shd w:val="clear" w:color="auto" w:fill="auto"/>
          </w:tcPr>
          <w:p w:rsidR="00F44B59" w:rsidRDefault="00F44B59">
            <w:pPr>
              <w:snapToGrid w:val="0"/>
              <w:jc w:val="both"/>
              <w:rPr>
                <w:rFonts w:ascii="Arial" w:hAnsi="Arial" w:cs="Arial"/>
                <w:sz w:val="22"/>
                <w:szCs w:val="22"/>
              </w:rPr>
            </w:pP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jc w:val="both"/>
              <w:rPr>
                <w:rFonts w:ascii="Arial" w:hAnsi="Arial" w:cs="Arial"/>
                <w:sz w:val="22"/>
                <w:szCs w:val="22"/>
              </w:rPr>
            </w:pPr>
          </w:p>
        </w:tc>
      </w:tr>
      <w:tr w:rsidR="00F44B59">
        <w:trPr>
          <w:trHeight w:val="270"/>
        </w:trPr>
        <w:tc>
          <w:tcPr>
            <w:tcW w:w="4725" w:type="dxa"/>
            <w:tcBorders>
              <w:top w:val="single" w:sz="4" w:space="0" w:color="000000"/>
              <w:left w:val="single" w:sz="4" w:space="0" w:color="000000"/>
              <w:bottom w:val="single" w:sz="4" w:space="0" w:color="000000"/>
            </w:tcBorders>
            <w:shd w:val="clear" w:color="auto" w:fill="auto"/>
          </w:tcPr>
          <w:p w:rsidR="00F44B59" w:rsidRDefault="00F44B59">
            <w:pPr>
              <w:snapToGrid w:val="0"/>
              <w:jc w:val="both"/>
              <w:rPr>
                <w:rFonts w:ascii="Arial" w:hAnsi="Arial" w:cs="Arial"/>
                <w:sz w:val="22"/>
                <w:szCs w:val="22"/>
              </w:rPr>
            </w:pP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jc w:val="both"/>
              <w:rPr>
                <w:rFonts w:ascii="Arial" w:hAnsi="Arial" w:cs="Arial"/>
                <w:sz w:val="22"/>
                <w:szCs w:val="22"/>
              </w:rPr>
            </w:pPr>
          </w:p>
        </w:tc>
      </w:tr>
      <w:tr w:rsidR="00F44B59">
        <w:trPr>
          <w:trHeight w:val="270"/>
        </w:trPr>
        <w:tc>
          <w:tcPr>
            <w:tcW w:w="4725" w:type="dxa"/>
            <w:tcBorders>
              <w:top w:val="single" w:sz="4" w:space="0" w:color="000000"/>
              <w:left w:val="single" w:sz="4" w:space="0" w:color="000000"/>
              <w:bottom w:val="single" w:sz="4" w:space="0" w:color="000000"/>
            </w:tcBorders>
            <w:shd w:val="clear" w:color="auto" w:fill="auto"/>
          </w:tcPr>
          <w:p w:rsidR="00F44B59" w:rsidRDefault="00F44B59">
            <w:pPr>
              <w:snapToGrid w:val="0"/>
              <w:jc w:val="both"/>
              <w:rPr>
                <w:rFonts w:ascii="Arial" w:hAnsi="Arial" w:cs="Arial"/>
                <w:sz w:val="22"/>
                <w:szCs w:val="22"/>
              </w:rPr>
            </w:pP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jc w:val="both"/>
              <w:rPr>
                <w:rFonts w:ascii="Arial" w:hAnsi="Arial" w:cs="Arial"/>
                <w:sz w:val="22"/>
                <w:szCs w:val="22"/>
              </w:rPr>
            </w:pPr>
          </w:p>
        </w:tc>
      </w:tr>
      <w:tr w:rsidR="00F44B59">
        <w:trPr>
          <w:trHeight w:val="270"/>
        </w:trPr>
        <w:tc>
          <w:tcPr>
            <w:tcW w:w="4725" w:type="dxa"/>
            <w:tcBorders>
              <w:top w:val="single" w:sz="4" w:space="0" w:color="000000"/>
              <w:left w:val="single" w:sz="4" w:space="0" w:color="000000"/>
              <w:bottom w:val="single" w:sz="4" w:space="0" w:color="000000"/>
            </w:tcBorders>
            <w:shd w:val="clear" w:color="auto" w:fill="auto"/>
          </w:tcPr>
          <w:p w:rsidR="00F44B59" w:rsidRDefault="00F44B59">
            <w:pPr>
              <w:snapToGrid w:val="0"/>
              <w:jc w:val="both"/>
              <w:rPr>
                <w:rFonts w:ascii="Arial" w:hAnsi="Arial" w:cs="Arial"/>
                <w:sz w:val="22"/>
                <w:szCs w:val="22"/>
              </w:rPr>
            </w:pP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jc w:val="both"/>
              <w:rPr>
                <w:rFonts w:ascii="Arial" w:hAnsi="Arial" w:cs="Arial"/>
                <w:sz w:val="22"/>
                <w:szCs w:val="22"/>
              </w:rPr>
            </w:pPr>
          </w:p>
        </w:tc>
      </w:tr>
      <w:tr w:rsidR="00F44B59">
        <w:trPr>
          <w:trHeight w:val="270"/>
        </w:trPr>
        <w:tc>
          <w:tcPr>
            <w:tcW w:w="4725" w:type="dxa"/>
            <w:tcBorders>
              <w:top w:val="single" w:sz="4" w:space="0" w:color="000000"/>
              <w:left w:val="single" w:sz="4" w:space="0" w:color="000000"/>
              <w:bottom w:val="single" w:sz="4" w:space="0" w:color="000000"/>
            </w:tcBorders>
            <w:shd w:val="clear" w:color="auto" w:fill="auto"/>
          </w:tcPr>
          <w:p w:rsidR="00F44B59" w:rsidRDefault="00F44B59">
            <w:pPr>
              <w:snapToGrid w:val="0"/>
              <w:jc w:val="both"/>
              <w:rPr>
                <w:rFonts w:ascii="Arial" w:hAnsi="Arial" w:cs="Arial"/>
                <w:sz w:val="22"/>
                <w:szCs w:val="22"/>
              </w:rPr>
            </w:pP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jc w:val="both"/>
              <w:rPr>
                <w:rFonts w:ascii="Arial" w:hAnsi="Arial" w:cs="Arial"/>
                <w:sz w:val="22"/>
                <w:szCs w:val="22"/>
              </w:rPr>
            </w:pPr>
          </w:p>
        </w:tc>
      </w:tr>
    </w:tbl>
    <w:p w:rsidR="00F44B59" w:rsidRDefault="00F44B59"/>
    <w:p w:rsidR="00F44B59" w:rsidRDefault="00F44B59">
      <w:pPr>
        <w:ind w:left="1134" w:hanging="850"/>
        <w:jc w:val="both"/>
        <w:rPr>
          <w:rFonts w:ascii="Arial" w:hAnsi="Arial" w:cs="Arial"/>
          <w:sz w:val="22"/>
          <w:szCs w:val="22"/>
        </w:rPr>
      </w:pPr>
      <w:r>
        <w:rPr>
          <w:rFonts w:ascii="Arial" w:hAnsi="Arial" w:cs="Arial"/>
          <w:b/>
          <w:bCs/>
          <w:sz w:val="22"/>
          <w:szCs w:val="22"/>
        </w:rPr>
        <w:t>C.2.</w:t>
      </w:r>
      <w:r>
        <w:rPr>
          <w:rFonts w:ascii="Arial" w:hAnsi="Arial" w:cs="Arial"/>
          <w:sz w:val="22"/>
          <w:szCs w:val="22"/>
        </w:rPr>
        <w:t xml:space="preserve"> </w:t>
      </w:r>
      <w:r>
        <w:rPr>
          <w:rFonts w:ascii="Arial" w:hAnsi="Arial" w:cs="Arial"/>
          <w:sz w:val="22"/>
          <w:szCs w:val="22"/>
        </w:rPr>
        <w:tab/>
      </w:r>
      <w:r>
        <w:rPr>
          <w:rFonts w:ascii="Arial" w:hAnsi="Arial" w:cs="Arial"/>
          <w:b/>
          <w:sz w:val="22"/>
          <w:szCs w:val="22"/>
        </w:rPr>
        <w:t xml:space="preserve">Dane identyfikujące Wnioskodawców/Patronów </w:t>
      </w:r>
      <w:r>
        <w:rPr>
          <w:rFonts w:ascii="Arial" w:hAnsi="Arial" w:cs="Arial"/>
          <w:i/>
          <w:sz w:val="22"/>
          <w:szCs w:val="22"/>
        </w:rPr>
        <w:t xml:space="preserve">- </w:t>
      </w:r>
      <w:r>
        <w:rPr>
          <w:rFonts w:ascii="Arial" w:hAnsi="Arial" w:cs="Arial"/>
          <w:b/>
          <w:i/>
          <w:sz w:val="20"/>
          <w:szCs w:val="20"/>
        </w:rPr>
        <w:t>wypełniają wszyscy Wnioskodawcy</w:t>
      </w:r>
      <w:r>
        <w:rPr>
          <w:rFonts w:ascii="Arial" w:hAnsi="Arial" w:cs="Arial"/>
          <w:i/>
          <w:sz w:val="20"/>
          <w:szCs w:val="20"/>
        </w:rPr>
        <w:t xml:space="preserve">, w tym również i składający Wniosek za pośrednictwem Patrona. </w:t>
      </w:r>
    </w:p>
    <w:p w:rsidR="00F44B59" w:rsidRDefault="00F44B59">
      <w:pPr>
        <w:rPr>
          <w:rFonts w:ascii="Arial" w:hAnsi="Arial" w:cs="Arial"/>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9468"/>
      </w:tblGrid>
      <w:tr w:rsidR="00F44B59">
        <w:tc>
          <w:tcPr>
            <w:tcW w:w="9468"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10. Imię i nazwisko, stanowisko, numer telefonu oraz adres e-mail osoby wyznaczonej przez Wnioskodawcę do kontaktu  – odpowiedzialnej za realizację Projektu.</w:t>
            </w:r>
          </w:p>
        </w:tc>
      </w:tr>
      <w:tr w:rsidR="00F44B59">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rPr>
                <w:rFonts w:ascii="Arial" w:hAnsi="Arial" w:cs="Arial"/>
                <w:sz w:val="22"/>
                <w:szCs w:val="22"/>
              </w:rPr>
            </w:pPr>
          </w:p>
          <w:p w:rsidR="00F44B59" w:rsidRDefault="00F44B59">
            <w:pPr>
              <w:rPr>
                <w:rFonts w:ascii="Arial" w:hAnsi="Arial" w:cs="Arial"/>
                <w:sz w:val="22"/>
                <w:szCs w:val="22"/>
              </w:rPr>
            </w:pPr>
          </w:p>
        </w:tc>
      </w:tr>
    </w:tbl>
    <w:p w:rsidR="00F44B59" w:rsidRDefault="00F44B59">
      <w:pPr>
        <w:spacing w:line="360" w:lineRule="auto"/>
      </w:pPr>
    </w:p>
    <w:tbl>
      <w:tblPr>
        <w:tblW w:w="0" w:type="auto"/>
        <w:tblInd w:w="-72" w:type="dxa"/>
        <w:tblLayout w:type="fixed"/>
        <w:tblCellMar>
          <w:left w:w="70" w:type="dxa"/>
          <w:right w:w="70" w:type="dxa"/>
        </w:tblCellMar>
        <w:tblLook w:val="0000" w:firstRow="0" w:lastRow="0" w:firstColumn="0" w:lastColumn="0" w:noHBand="0" w:noVBand="0"/>
      </w:tblPr>
      <w:tblGrid>
        <w:gridCol w:w="9468"/>
      </w:tblGrid>
      <w:tr w:rsidR="00F44B59">
        <w:tc>
          <w:tcPr>
            <w:tcW w:w="9468"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11. Imię i nazwisko, stanowisko, numer telefonu oraz adres e-mail osoby wyznaczonej przez Wnioskodawcę jako osoby nadzorującej finanse i rozliczenie Projektu.</w:t>
            </w:r>
          </w:p>
        </w:tc>
      </w:tr>
      <w:tr w:rsidR="00F44B59">
        <w:trPr>
          <w:trHeight w:val="48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sz w:val="22"/>
                <w:szCs w:val="22"/>
              </w:rPr>
            </w:pPr>
          </w:p>
          <w:p w:rsidR="00F44B59" w:rsidRDefault="00F44B59">
            <w:pPr>
              <w:spacing w:line="360" w:lineRule="auto"/>
              <w:rPr>
                <w:rFonts w:ascii="Arial" w:hAnsi="Arial" w:cs="Arial"/>
                <w:sz w:val="22"/>
                <w:szCs w:val="22"/>
              </w:rPr>
            </w:pPr>
          </w:p>
        </w:tc>
      </w:tr>
    </w:tbl>
    <w:p w:rsidR="00F44B59" w:rsidRDefault="00F44B59">
      <w:pPr>
        <w:spacing w:line="360" w:lineRule="auto"/>
      </w:pPr>
    </w:p>
    <w:tbl>
      <w:tblPr>
        <w:tblW w:w="0" w:type="auto"/>
        <w:tblInd w:w="-72" w:type="dxa"/>
        <w:tblLayout w:type="fixed"/>
        <w:tblCellMar>
          <w:left w:w="70" w:type="dxa"/>
          <w:right w:w="70" w:type="dxa"/>
        </w:tblCellMar>
        <w:tblLook w:val="0000" w:firstRow="0" w:lastRow="0" w:firstColumn="0" w:lastColumn="0" w:noHBand="0" w:noVBand="0"/>
      </w:tblPr>
      <w:tblGrid>
        <w:gridCol w:w="9468"/>
      </w:tblGrid>
      <w:tr w:rsidR="00F44B59">
        <w:tc>
          <w:tcPr>
            <w:tcW w:w="9468"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eastAsia="Arial" w:hAnsi="Arial" w:cs="Arial"/>
                <w:b/>
                <w:i/>
                <w:sz w:val="20"/>
                <w:szCs w:val="20"/>
              </w:rPr>
            </w:pPr>
            <w:r>
              <w:rPr>
                <w:rFonts w:ascii="Arial" w:hAnsi="Arial" w:cs="Arial"/>
                <w:sz w:val="22"/>
                <w:szCs w:val="22"/>
              </w:rPr>
              <w:t xml:space="preserve">12. Charakterystyka Wnioskodawcy  </w:t>
            </w:r>
          </w:p>
          <w:p w:rsidR="00F44B59" w:rsidRDefault="00F44B59">
            <w:pPr>
              <w:jc w:val="both"/>
              <w:rPr>
                <w:rFonts w:ascii="Arial" w:hAnsi="Arial" w:cs="Arial"/>
                <w:i/>
                <w:iCs/>
                <w:sz w:val="20"/>
                <w:szCs w:val="20"/>
              </w:rPr>
            </w:pPr>
            <w:r>
              <w:rPr>
                <w:rFonts w:ascii="Arial" w:eastAsia="Arial" w:hAnsi="Arial" w:cs="Arial"/>
                <w:b/>
                <w:i/>
                <w:sz w:val="20"/>
                <w:szCs w:val="20"/>
              </w:rPr>
              <w:t xml:space="preserve"> </w:t>
            </w:r>
            <w:r>
              <w:rPr>
                <w:rFonts w:ascii="Arial" w:hAnsi="Arial" w:cs="Arial"/>
                <w:b/>
                <w:i/>
                <w:sz w:val="20"/>
                <w:szCs w:val="20"/>
              </w:rPr>
              <w:t>POSIADAJĄCY OSOBOWOŚĆ PRAWNĄ:</w:t>
            </w:r>
          </w:p>
          <w:p w:rsidR="00F44B59" w:rsidRDefault="00F44B59">
            <w:pPr>
              <w:pStyle w:val="Akapitzlist"/>
              <w:numPr>
                <w:ilvl w:val="0"/>
                <w:numId w:val="2"/>
              </w:numPr>
              <w:jc w:val="both"/>
              <w:rPr>
                <w:rFonts w:ascii="Arial" w:hAnsi="Arial" w:cs="Arial"/>
                <w:i/>
                <w:iCs/>
                <w:sz w:val="20"/>
                <w:szCs w:val="20"/>
              </w:rPr>
            </w:pPr>
            <w:r>
              <w:rPr>
                <w:rFonts w:ascii="Arial" w:hAnsi="Arial" w:cs="Arial"/>
                <w:i/>
                <w:iCs/>
                <w:sz w:val="20"/>
                <w:szCs w:val="20"/>
              </w:rPr>
              <w:t xml:space="preserve">należy opisać realizowane cele i zadania wynikające z działalności statutowej organizacji w obszarze Sfery Pożytku Publicznego; </w:t>
            </w:r>
          </w:p>
          <w:p w:rsidR="00F44B59" w:rsidRDefault="00F44B59">
            <w:pPr>
              <w:pStyle w:val="Akapitzlist"/>
              <w:numPr>
                <w:ilvl w:val="0"/>
                <w:numId w:val="2"/>
              </w:numPr>
              <w:jc w:val="both"/>
              <w:rPr>
                <w:rFonts w:ascii="Arial" w:hAnsi="Arial" w:cs="Arial"/>
                <w:b/>
                <w:i/>
                <w:iCs/>
                <w:sz w:val="20"/>
                <w:szCs w:val="20"/>
              </w:rPr>
            </w:pPr>
            <w:r>
              <w:rPr>
                <w:rFonts w:ascii="Arial" w:hAnsi="Arial" w:cs="Arial"/>
                <w:i/>
                <w:iCs/>
                <w:sz w:val="20"/>
                <w:szCs w:val="20"/>
              </w:rPr>
              <w:t>należy wskazać jakie działania są prowadzone i do jakich grup odbiorców są one skierowane.</w:t>
            </w:r>
          </w:p>
          <w:p w:rsidR="00F44B59" w:rsidRDefault="00F44B59">
            <w:pPr>
              <w:jc w:val="both"/>
              <w:rPr>
                <w:rFonts w:ascii="Arial" w:hAnsi="Arial" w:cs="Arial"/>
                <w:i/>
                <w:iCs/>
                <w:sz w:val="20"/>
                <w:szCs w:val="20"/>
              </w:rPr>
            </w:pPr>
            <w:r>
              <w:rPr>
                <w:rFonts w:ascii="Arial" w:hAnsi="Arial" w:cs="Arial"/>
                <w:b/>
                <w:i/>
                <w:iCs/>
                <w:sz w:val="20"/>
                <w:szCs w:val="20"/>
              </w:rPr>
              <w:t>NIEPOSIADAJĄCY OSOBOWOŚCI PRAWNEJ ORAZ SKŁADAJĄCY WNIOSEK ZA POŚREDNICTWEM PATRONA:</w:t>
            </w:r>
          </w:p>
          <w:p w:rsidR="00F44B59" w:rsidRDefault="00F44B59">
            <w:pPr>
              <w:pStyle w:val="Akapitzlist"/>
              <w:numPr>
                <w:ilvl w:val="0"/>
                <w:numId w:val="4"/>
              </w:numPr>
              <w:jc w:val="both"/>
              <w:rPr>
                <w:rFonts w:ascii="Arial" w:hAnsi="Arial" w:cs="Arial"/>
                <w:sz w:val="22"/>
                <w:szCs w:val="22"/>
              </w:rPr>
            </w:pPr>
            <w:r>
              <w:rPr>
                <w:rFonts w:ascii="Arial" w:hAnsi="Arial" w:cs="Arial"/>
                <w:i/>
                <w:iCs/>
                <w:sz w:val="20"/>
                <w:szCs w:val="20"/>
              </w:rPr>
              <w:t xml:space="preserve">należy podać informację o osobach tworzących Grupę Nieformalną  o prowadzonych przez nich działaniach w obszarze Sfery Pożytku Publicznego, doświadczeniach w realizacji podobnych projektów oraz o obszarze ich działania. </w:t>
            </w:r>
          </w:p>
        </w:tc>
      </w:tr>
      <w:tr w:rsidR="00F44B59">
        <w:trPr>
          <w:trHeight w:val="48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sz w:val="22"/>
                <w:szCs w:val="22"/>
              </w:rPr>
            </w:pPr>
          </w:p>
          <w:p w:rsidR="00F44B59" w:rsidRDefault="00F44B59">
            <w:pPr>
              <w:snapToGrid w:val="0"/>
              <w:spacing w:line="360" w:lineRule="auto"/>
              <w:rPr>
                <w:rFonts w:ascii="Arial" w:hAnsi="Arial" w:cs="Arial"/>
                <w:sz w:val="22"/>
                <w:szCs w:val="22"/>
              </w:rPr>
            </w:pPr>
          </w:p>
        </w:tc>
      </w:tr>
    </w:tbl>
    <w:p w:rsidR="00F44B59" w:rsidRDefault="00F44B59">
      <w:pPr>
        <w:spacing w:line="360" w:lineRule="auto"/>
      </w:pPr>
    </w:p>
    <w:tbl>
      <w:tblPr>
        <w:tblW w:w="0" w:type="auto"/>
        <w:tblInd w:w="-72" w:type="dxa"/>
        <w:tblLayout w:type="fixed"/>
        <w:tblCellMar>
          <w:left w:w="70" w:type="dxa"/>
          <w:right w:w="70" w:type="dxa"/>
        </w:tblCellMar>
        <w:tblLook w:val="0000" w:firstRow="0" w:lastRow="0" w:firstColumn="0" w:lastColumn="0" w:noHBand="0" w:noVBand="0"/>
      </w:tblPr>
      <w:tblGrid>
        <w:gridCol w:w="9468"/>
      </w:tblGrid>
      <w:tr w:rsidR="00F44B59">
        <w:tc>
          <w:tcPr>
            <w:tcW w:w="9468"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eastAsia="Arial" w:hAnsi="Arial" w:cs="Arial"/>
                <w:b/>
                <w:i/>
                <w:sz w:val="22"/>
                <w:szCs w:val="22"/>
              </w:rPr>
            </w:pPr>
            <w:r>
              <w:rPr>
                <w:rFonts w:ascii="Arial" w:hAnsi="Arial" w:cs="Arial"/>
                <w:sz w:val="22"/>
                <w:szCs w:val="22"/>
              </w:rPr>
              <w:t xml:space="preserve">13. Określenie zasobów Wnioskodawcy </w:t>
            </w:r>
            <w:r>
              <w:rPr>
                <w:rFonts w:ascii="Arial" w:hAnsi="Arial" w:cs="Arial"/>
                <w:i/>
                <w:sz w:val="22"/>
                <w:szCs w:val="22"/>
              </w:rPr>
              <w:t>:</w:t>
            </w:r>
          </w:p>
          <w:p w:rsidR="00F44B59" w:rsidRDefault="00F44B59">
            <w:pPr>
              <w:jc w:val="both"/>
              <w:rPr>
                <w:rFonts w:ascii="Arial" w:hAnsi="Arial" w:cs="Arial"/>
                <w:i/>
                <w:iCs/>
                <w:sz w:val="20"/>
                <w:szCs w:val="20"/>
              </w:rPr>
            </w:pPr>
            <w:r>
              <w:rPr>
                <w:rFonts w:ascii="Arial" w:eastAsia="Arial" w:hAnsi="Arial" w:cs="Arial"/>
                <w:b/>
                <w:i/>
                <w:sz w:val="22"/>
                <w:szCs w:val="22"/>
              </w:rPr>
              <w:t xml:space="preserve"> </w:t>
            </w:r>
            <w:r>
              <w:rPr>
                <w:rFonts w:ascii="Arial" w:hAnsi="Arial" w:cs="Arial"/>
                <w:b/>
                <w:i/>
                <w:sz w:val="20"/>
                <w:szCs w:val="20"/>
              </w:rPr>
              <w:t>POSIADAJĄCY OSOBOWOŚĆ PRAWNĄ:</w:t>
            </w:r>
          </w:p>
          <w:p w:rsidR="00F44B59" w:rsidRDefault="00F44B59">
            <w:pPr>
              <w:numPr>
                <w:ilvl w:val="0"/>
                <w:numId w:val="3"/>
              </w:numPr>
              <w:jc w:val="both"/>
              <w:rPr>
                <w:rFonts w:ascii="Arial" w:hAnsi="Arial" w:cs="Arial"/>
                <w:i/>
                <w:iCs/>
                <w:sz w:val="20"/>
                <w:szCs w:val="20"/>
              </w:rPr>
            </w:pPr>
            <w:r>
              <w:rPr>
                <w:rFonts w:ascii="Arial" w:hAnsi="Arial" w:cs="Arial"/>
                <w:i/>
                <w:iCs/>
                <w:sz w:val="20"/>
                <w:szCs w:val="20"/>
              </w:rPr>
              <w:t xml:space="preserve">należy scharakteryzować zasoby, którymi </w:t>
            </w:r>
            <w:r>
              <w:rPr>
                <w:rFonts w:ascii="Arial" w:hAnsi="Arial" w:cs="Arial"/>
                <w:i/>
                <w:sz w:val="20"/>
                <w:szCs w:val="20"/>
              </w:rPr>
              <w:t>dysponuje Wnioskodawca na potrzeby realizacji Projektu m.in</w:t>
            </w:r>
            <w:r>
              <w:rPr>
                <w:rFonts w:ascii="Arial" w:hAnsi="Arial" w:cs="Arial"/>
                <w:sz w:val="20"/>
                <w:szCs w:val="20"/>
              </w:rPr>
              <w:t>:</w:t>
            </w:r>
            <w:r>
              <w:rPr>
                <w:rFonts w:ascii="Arial" w:hAnsi="Arial" w:cs="Arial"/>
                <w:i/>
                <w:iCs/>
                <w:sz w:val="20"/>
                <w:szCs w:val="20"/>
              </w:rPr>
              <w:t xml:space="preserve"> </w:t>
            </w:r>
          </w:p>
          <w:p w:rsidR="00F44B59" w:rsidRDefault="00F44B59">
            <w:pPr>
              <w:numPr>
                <w:ilvl w:val="0"/>
                <w:numId w:val="3"/>
              </w:numPr>
              <w:ind w:left="1068"/>
              <w:jc w:val="both"/>
              <w:rPr>
                <w:rFonts w:ascii="Arial" w:hAnsi="Arial" w:cs="Arial"/>
                <w:i/>
                <w:iCs/>
                <w:sz w:val="20"/>
                <w:szCs w:val="20"/>
              </w:rPr>
            </w:pPr>
            <w:r>
              <w:rPr>
                <w:rFonts w:ascii="Arial" w:hAnsi="Arial" w:cs="Arial"/>
                <w:i/>
                <w:iCs/>
                <w:sz w:val="20"/>
                <w:szCs w:val="20"/>
              </w:rPr>
              <w:t>określić potencjał kadrowy np. członkowie organizacji, wolontariusze, osoby zatrudniane na umowę o dzieło/zlecenia/o pracę;</w:t>
            </w:r>
          </w:p>
          <w:p w:rsidR="00F44B59" w:rsidRDefault="00F44B59">
            <w:pPr>
              <w:numPr>
                <w:ilvl w:val="0"/>
                <w:numId w:val="3"/>
              </w:numPr>
              <w:ind w:left="1068"/>
              <w:jc w:val="both"/>
              <w:rPr>
                <w:rFonts w:ascii="Arial" w:hAnsi="Arial" w:cs="Arial"/>
                <w:i/>
                <w:iCs/>
                <w:sz w:val="20"/>
                <w:szCs w:val="20"/>
              </w:rPr>
            </w:pPr>
            <w:r>
              <w:rPr>
                <w:rFonts w:ascii="Arial" w:hAnsi="Arial" w:cs="Arial"/>
                <w:i/>
                <w:iCs/>
                <w:sz w:val="20"/>
                <w:szCs w:val="20"/>
              </w:rPr>
              <w:t>określić potencjał merytoryczny np. posiadanie wiedzy, specjalizacji, doświadczenia w dziedzinie, której dotyczy Projekt;</w:t>
            </w:r>
          </w:p>
          <w:p w:rsidR="00F44B59" w:rsidRDefault="00F44B59">
            <w:pPr>
              <w:numPr>
                <w:ilvl w:val="0"/>
                <w:numId w:val="3"/>
              </w:numPr>
              <w:ind w:left="1068"/>
              <w:jc w:val="both"/>
              <w:rPr>
                <w:rFonts w:ascii="Arial" w:hAnsi="Arial" w:cs="Arial"/>
                <w:b/>
                <w:i/>
                <w:iCs/>
                <w:sz w:val="20"/>
                <w:szCs w:val="20"/>
              </w:rPr>
            </w:pPr>
            <w:r>
              <w:rPr>
                <w:rFonts w:ascii="Arial" w:hAnsi="Arial" w:cs="Arial"/>
                <w:i/>
                <w:iCs/>
                <w:sz w:val="20"/>
                <w:szCs w:val="20"/>
              </w:rPr>
              <w:t>określić potencjał materialny np. własny lub wynajmowany lokal, sprzęt, wyposażenie.</w:t>
            </w:r>
          </w:p>
          <w:p w:rsidR="00F44B59" w:rsidRDefault="00F44B59">
            <w:pPr>
              <w:jc w:val="both"/>
              <w:rPr>
                <w:rFonts w:ascii="Arial" w:hAnsi="Arial" w:cs="Arial"/>
                <w:i/>
                <w:iCs/>
                <w:sz w:val="20"/>
                <w:szCs w:val="20"/>
              </w:rPr>
            </w:pPr>
            <w:r>
              <w:rPr>
                <w:rFonts w:ascii="Arial" w:hAnsi="Arial" w:cs="Arial"/>
                <w:b/>
                <w:i/>
                <w:iCs/>
                <w:sz w:val="20"/>
                <w:szCs w:val="20"/>
              </w:rPr>
              <w:t xml:space="preserve">OFERENCI NIEPOSIADAJĄCY OSOBOWOŚCI PRAWNEJ ORAZ SKŁADAJĄCY WNIOSEK ZA POŚREDNICTWEM PATRONA: </w:t>
            </w:r>
          </w:p>
          <w:p w:rsidR="00F44B59" w:rsidRDefault="00F44B59">
            <w:pPr>
              <w:numPr>
                <w:ilvl w:val="0"/>
                <w:numId w:val="4"/>
              </w:numPr>
              <w:jc w:val="both"/>
              <w:rPr>
                <w:rFonts w:ascii="Arial" w:hAnsi="Arial" w:cs="Arial"/>
                <w:i/>
                <w:iCs/>
                <w:sz w:val="20"/>
                <w:szCs w:val="20"/>
              </w:rPr>
            </w:pPr>
            <w:r>
              <w:rPr>
                <w:rFonts w:ascii="Arial" w:hAnsi="Arial" w:cs="Arial"/>
                <w:i/>
                <w:iCs/>
                <w:sz w:val="20"/>
                <w:szCs w:val="20"/>
              </w:rPr>
              <w:t>należy scharakteryzować zasoby, którymi dysponuje Wnioskodawca na potrzeby realizacji Projektu m.in.:</w:t>
            </w:r>
          </w:p>
          <w:p w:rsidR="00F44B59" w:rsidRDefault="00F44B59">
            <w:pPr>
              <w:numPr>
                <w:ilvl w:val="0"/>
                <w:numId w:val="4"/>
              </w:numPr>
              <w:ind w:left="1068"/>
              <w:jc w:val="both"/>
              <w:rPr>
                <w:rFonts w:ascii="Arial" w:hAnsi="Arial" w:cs="Arial"/>
                <w:i/>
                <w:iCs/>
                <w:sz w:val="20"/>
                <w:szCs w:val="20"/>
              </w:rPr>
            </w:pPr>
            <w:r>
              <w:rPr>
                <w:rFonts w:ascii="Arial" w:hAnsi="Arial" w:cs="Arial"/>
                <w:i/>
                <w:iCs/>
                <w:sz w:val="20"/>
                <w:szCs w:val="20"/>
              </w:rPr>
              <w:t>określić potencjał kadrowy np. członkowie grupy; pracownicy/wolontariusze Patrona</w:t>
            </w:r>
          </w:p>
          <w:p w:rsidR="00F44B59" w:rsidRDefault="00F44B59">
            <w:pPr>
              <w:numPr>
                <w:ilvl w:val="0"/>
                <w:numId w:val="4"/>
              </w:numPr>
              <w:ind w:left="1068"/>
              <w:jc w:val="both"/>
              <w:rPr>
                <w:rFonts w:ascii="Arial" w:hAnsi="Arial" w:cs="Arial"/>
                <w:i/>
                <w:iCs/>
                <w:sz w:val="20"/>
                <w:szCs w:val="20"/>
              </w:rPr>
            </w:pPr>
            <w:r>
              <w:rPr>
                <w:rFonts w:ascii="Arial" w:hAnsi="Arial" w:cs="Arial"/>
                <w:i/>
                <w:iCs/>
                <w:sz w:val="20"/>
                <w:szCs w:val="20"/>
              </w:rPr>
              <w:t>określić potencjał merytoryczny np. posiadanie wiedzy, specjalizacji, doświadczenia w dziedzinie, której dotyczy Projekt;</w:t>
            </w:r>
          </w:p>
          <w:p w:rsidR="00F44B59" w:rsidRDefault="00F44B59">
            <w:pPr>
              <w:numPr>
                <w:ilvl w:val="0"/>
                <w:numId w:val="4"/>
              </w:numPr>
              <w:ind w:left="1068"/>
              <w:jc w:val="both"/>
              <w:rPr>
                <w:rFonts w:ascii="Arial" w:hAnsi="Arial" w:cs="Arial"/>
                <w:sz w:val="22"/>
                <w:szCs w:val="22"/>
              </w:rPr>
            </w:pPr>
            <w:r>
              <w:rPr>
                <w:rFonts w:ascii="Arial" w:hAnsi="Arial" w:cs="Arial"/>
                <w:i/>
                <w:iCs/>
                <w:sz w:val="20"/>
                <w:szCs w:val="20"/>
              </w:rPr>
              <w:t>określić potencjał materialny np. lokal, sprzęt, wyposażenie.</w:t>
            </w:r>
          </w:p>
        </w:tc>
      </w:tr>
      <w:tr w:rsidR="00F44B59">
        <w:trPr>
          <w:trHeight w:val="480"/>
        </w:trPr>
        <w:tc>
          <w:tcPr>
            <w:tcW w:w="9468"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sz w:val="22"/>
                <w:szCs w:val="22"/>
              </w:rPr>
            </w:pPr>
          </w:p>
          <w:p w:rsidR="00F44B59" w:rsidRDefault="00F44B59">
            <w:pPr>
              <w:snapToGrid w:val="0"/>
              <w:spacing w:line="360" w:lineRule="auto"/>
              <w:rPr>
                <w:rFonts w:ascii="Arial" w:hAnsi="Arial" w:cs="Arial"/>
                <w:sz w:val="22"/>
                <w:szCs w:val="22"/>
              </w:rPr>
            </w:pPr>
          </w:p>
        </w:tc>
      </w:tr>
    </w:tbl>
    <w:p w:rsidR="00F44B59" w:rsidRDefault="00F44B59">
      <w:pPr>
        <w:spacing w:line="360" w:lineRule="auto"/>
      </w:pPr>
    </w:p>
    <w:p w:rsidR="00F44B59" w:rsidRDefault="00F44B59">
      <w:pPr>
        <w:spacing w:line="360" w:lineRule="auto"/>
        <w:rPr>
          <w:rFonts w:ascii="Arial" w:hAnsi="Arial" w:cs="Arial"/>
          <w:b/>
          <w:sz w:val="22"/>
          <w:szCs w:val="22"/>
        </w:rPr>
      </w:pPr>
    </w:p>
    <w:p w:rsidR="00F44B59" w:rsidRDefault="00F44B59">
      <w:pPr>
        <w:spacing w:line="360" w:lineRule="auto"/>
        <w:rPr>
          <w:rFonts w:ascii="Arial" w:hAnsi="Arial" w:cs="Arial"/>
          <w:b/>
          <w:bCs/>
          <w:sz w:val="22"/>
          <w:szCs w:val="22"/>
        </w:rPr>
      </w:pPr>
      <w:r>
        <w:rPr>
          <w:rFonts w:ascii="Arial" w:hAnsi="Arial" w:cs="Arial"/>
          <w:b/>
          <w:sz w:val="22"/>
          <w:szCs w:val="22"/>
        </w:rPr>
        <w:lastRenderedPageBreak/>
        <w:t>Część II   OPIS PROJEKTU</w:t>
      </w:r>
    </w:p>
    <w:p w:rsidR="00F44B59" w:rsidRDefault="00F44B59">
      <w:pPr>
        <w:spacing w:line="360" w:lineRule="auto"/>
        <w:jc w:val="both"/>
        <w:rPr>
          <w:rFonts w:ascii="Arial" w:hAnsi="Arial" w:cs="Arial"/>
          <w:b/>
          <w:bCs/>
          <w:i/>
          <w:sz w:val="22"/>
          <w:szCs w:val="22"/>
        </w:rPr>
      </w:pPr>
      <w:r>
        <w:rPr>
          <w:rFonts w:ascii="Arial" w:hAnsi="Arial" w:cs="Arial"/>
          <w:b/>
          <w:bCs/>
          <w:sz w:val="22"/>
          <w:szCs w:val="22"/>
        </w:rPr>
        <w:t>UWAGA!</w:t>
      </w:r>
    </w:p>
    <w:p w:rsidR="00F44B59" w:rsidRDefault="00F44B59">
      <w:pPr>
        <w:numPr>
          <w:ilvl w:val="0"/>
          <w:numId w:val="5"/>
        </w:numPr>
        <w:spacing w:line="360" w:lineRule="auto"/>
        <w:jc w:val="both"/>
        <w:rPr>
          <w:rFonts w:ascii="Arial" w:hAnsi="Arial" w:cs="Arial"/>
          <w:sz w:val="22"/>
          <w:szCs w:val="22"/>
        </w:rPr>
      </w:pPr>
      <w:r>
        <w:rPr>
          <w:rFonts w:ascii="Arial" w:hAnsi="Arial" w:cs="Arial"/>
          <w:b/>
          <w:bCs/>
          <w:i/>
          <w:sz w:val="22"/>
          <w:szCs w:val="22"/>
        </w:rPr>
        <w:t xml:space="preserve">Przed wypełnieniem Formularza należy zapoznać się z Regulaminem. </w:t>
      </w:r>
    </w:p>
    <w:tbl>
      <w:tblPr>
        <w:tblW w:w="0" w:type="auto"/>
        <w:tblInd w:w="-79" w:type="dxa"/>
        <w:tblLayout w:type="fixed"/>
        <w:tblCellMar>
          <w:left w:w="70" w:type="dxa"/>
          <w:right w:w="70" w:type="dxa"/>
        </w:tblCellMar>
        <w:tblLook w:val="0000" w:firstRow="0" w:lastRow="0" w:firstColumn="0" w:lastColumn="0" w:noHBand="0" w:noVBand="0"/>
      </w:tblPr>
      <w:tblGrid>
        <w:gridCol w:w="9455"/>
      </w:tblGrid>
      <w:tr w:rsidR="00F44B59">
        <w:trPr>
          <w:trHeight w:val="325"/>
        </w:trPr>
        <w:tc>
          <w:tcPr>
            <w:tcW w:w="9455"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spacing w:line="360" w:lineRule="auto"/>
              <w:jc w:val="both"/>
              <w:rPr>
                <w:rFonts w:ascii="Arial" w:hAnsi="Arial" w:cs="Arial"/>
                <w:sz w:val="22"/>
                <w:szCs w:val="22"/>
              </w:rPr>
            </w:pPr>
            <w:r>
              <w:rPr>
                <w:rFonts w:ascii="Arial" w:hAnsi="Arial" w:cs="Arial"/>
                <w:sz w:val="22"/>
                <w:szCs w:val="22"/>
              </w:rPr>
              <w:t xml:space="preserve">1. Tytuł Projektu </w:t>
            </w:r>
          </w:p>
        </w:tc>
      </w:tr>
      <w:tr w:rsidR="00F44B59">
        <w:trPr>
          <w:trHeight w:val="275"/>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sz w:val="22"/>
                <w:szCs w:val="22"/>
              </w:rPr>
            </w:pPr>
          </w:p>
          <w:p w:rsidR="00F44B59" w:rsidRDefault="00F44B59">
            <w:pPr>
              <w:snapToGrid w:val="0"/>
              <w:spacing w:line="360" w:lineRule="auto"/>
              <w:rPr>
                <w:rFonts w:ascii="Arial" w:hAnsi="Arial" w:cs="Arial"/>
                <w:sz w:val="22"/>
                <w:szCs w:val="22"/>
              </w:rPr>
            </w:pPr>
          </w:p>
        </w:tc>
      </w:tr>
      <w:tr w:rsidR="00F44B59">
        <w:trPr>
          <w:trHeight w:val="275"/>
        </w:trPr>
        <w:tc>
          <w:tcPr>
            <w:tcW w:w="9455"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spacing w:line="360" w:lineRule="auto"/>
              <w:jc w:val="both"/>
              <w:rPr>
                <w:rFonts w:ascii="Arial" w:hAnsi="Arial" w:cs="Arial"/>
                <w:sz w:val="22"/>
                <w:szCs w:val="22"/>
              </w:rPr>
            </w:pPr>
            <w:r>
              <w:rPr>
                <w:rFonts w:ascii="Arial" w:hAnsi="Arial" w:cs="Arial"/>
                <w:sz w:val="22"/>
                <w:szCs w:val="22"/>
              </w:rPr>
              <w:t xml:space="preserve">2. Czas trwania Projektu </w:t>
            </w:r>
            <w:r>
              <w:rPr>
                <w:rFonts w:ascii="Arial" w:hAnsi="Arial" w:cs="Arial"/>
                <w:sz w:val="20"/>
                <w:szCs w:val="20"/>
              </w:rPr>
              <w:t>(OD: dzień – miesiąc – rok DO: dzień – miesiąc – rok).</w:t>
            </w:r>
          </w:p>
        </w:tc>
      </w:tr>
      <w:tr w:rsidR="00F44B59">
        <w:trPr>
          <w:trHeight w:val="225"/>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sz w:val="22"/>
                <w:szCs w:val="22"/>
              </w:rPr>
            </w:pPr>
          </w:p>
          <w:p w:rsidR="00F44B59" w:rsidRDefault="00F44B59">
            <w:pPr>
              <w:snapToGrid w:val="0"/>
              <w:spacing w:line="360" w:lineRule="auto"/>
              <w:rPr>
                <w:rFonts w:ascii="Arial" w:hAnsi="Arial" w:cs="Arial"/>
                <w:sz w:val="22"/>
                <w:szCs w:val="22"/>
              </w:rPr>
            </w:pPr>
          </w:p>
        </w:tc>
      </w:tr>
      <w:tr w:rsidR="00F44B59">
        <w:trPr>
          <w:trHeight w:val="255"/>
        </w:trPr>
        <w:tc>
          <w:tcPr>
            <w:tcW w:w="9455"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 xml:space="preserve">3. Miejsce realizacji Projektu </w:t>
            </w:r>
          </w:p>
          <w:p w:rsidR="00F44B59" w:rsidRDefault="00F44B59">
            <w:pPr>
              <w:jc w:val="both"/>
              <w:rPr>
                <w:rFonts w:ascii="Arial" w:hAnsi="Arial" w:cs="Arial"/>
                <w:sz w:val="22"/>
                <w:szCs w:val="22"/>
              </w:rPr>
            </w:pPr>
          </w:p>
        </w:tc>
      </w:tr>
      <w:tr w:rsidR="00F44B59">
        <w:trPr>
          <w:trHeight w:val="150"/>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sz w:val="22"/>
                <w:szCs w:val="22"/>
              </w:rPr>
            </w:pPr>
          </w:p>
          <w:p w:rsidR="00F44B59" w:rsidRDefault="00F44B59">
            <w:pPr>
              <w:snapToGrid w:val="0"/>
              <w:spacing w:line="360" w:lineRule="auto"/>
              <w:rPr>
                <w:rFonts w:ascii="Arial" w:hAnsi="Arial" w:cs="Arial"/>
                <w:sz w:val="22"/>
                <w:szCs w:val="22"/>
              </w:rPr>
            </w:pPr>
          </w:p>
        </w:tc>
      </w:tr>
      <w:tr w:rsidR="00F44B59">
        <w:trPr>
          <w:trHeight w:val="518"/>
        </w:trPr>
        <w:tc>
          <w:tcPr>
            <w:tcW w:w="9455"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eastAsia="Arial" w:hAnsi="Arial" w:cs="Arial"/>
                <w:i/>
                <w:sz w:val="22"/>
                <w:szCs w:val="22"/>
              </w:rPr>
            </w:pPr>
            <w:r>
              <w:rPr>
                <w:rFonts w:ascii="Arial" w:hAnsi="Arial" w:cs="Arial"/>
                <w:sz w:val="22"/>
                <w:szCs w:val="22"/>
              </w:rPr>
              <w:t xml:space="preserve">4. Uzasadnienie potrzeby realizacji Projektu </w:t>
            </w:r>
          </w:p>
          <w:p w:rsidR="00F44B59" w:rsidRDefault="00F44B59">
            <w:pPr>
              <w:pStyle w:val="Akapitzlist"/>
              <w:ind w:left="360"/>
              <w:jc w:val="both"/>
              <w:rPr>
                <w:rFonts w:ascii="Arial" w:hAnsi="Arial" w:cs="Arial"/>
                <w:sz w:val="22"/>
                <w:szCs w:val="22"/>
              </w:rPr>
            </w:pPr>
            <w:r>
              <w:rPr>
                <w:rFonts w:ascii="Arial" w:eastAsia="Arial" w:hAnsi="Arial" w:cs="Arial"/>
                <w:i/>
                <w:sz w:val="22"/>
                <w:szCs w:val="22"/>
              </w:rPr>
              <w:t xml:space="preserve"> </w:t>
            </w:r>
          </w:p>
        </w:tc>
      </w:tr>
      <w:tr w:rsidR="00F44B59">
        <w:trPr>
          <w:trHeight w:val="279"/>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rPr>
                <w:rFonts w:ascii="Arial" w:hAnsi="Arial" w:cs="Arial"/>
                <w:sz w:val="22"/>
                <w:szCs w:val="22"/>
              </w:rPr>
            </w:pPr>
          </w:p>
          <w:p w:rsidR="00F44B59" w:rsidRDefault="00F44B59">
            <w:pPr>
              <w:rPr>
                <w:rFonts w:ascii="Arial" w:hAnsi="Arial" w:cs="Arial"/>
                <w:sz w:val="22"/>
                <w:szCs w:val="22"/>
              </w:rPr>
            </w:pPr>
          </w:p>
        </w:tc>
      </w:tr>
      <w:tr w:rsidR="00F44B59">
        <w:trPr>
          <w:trHeight w:val="277"/>
        </w:trPr>
        <w:tc>
          <w:tcPr>
            <w:tcW w:w="9455"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rPr>
                <w:rFonts w:ascii="Arial" w:hAnsi="Arial" w:cs="Arial"/>
                <w:i/>
                <w:sz w:val="22"/>
                <w:szCs w:val="22"/>
              </w:rPr>
            </w:pPr>
            <w:r>
              <w:rPr>
                <w:rFonts w:ascii="Arial" w:hAnsi="Arial" w:cs="Arial"/>
                <w:sz w:val="22"/>
                <w:szCs w:val="22"/>
              </w:rPr>
              <w:t xml:space="preserve">5. Odbiorcy projektu oraz  rekrutacja </w:t>
            </w:r>
          </w:p>
          <w:p w:rsidR="00F44B59" w:rsidRDefault="00F44B59">
            <w:pPr>
              <w:rPr>
                <w:rFonts w:ascii="Arial" w:hAnsi="Arial" w:cs="Arial"/>
                <w:i/>
                <w:sz w:val="22"/>
                <w:szCs w:val="22"/>
              </w:rPr>
            </w:pPr>
          </w:p>
        </w:tc>
      </w:tr>
      <w:tr w:rsidR="00F44B59">
        <w:trPr>
          <w:trHeight w:val="277"/>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rPr>
                <w:rFonts w:ascii="Arial" w:hAnsi="Arial" w:cs="Arial"/>
                <w:sz w:val="22"/>
                <w:szCs w:val="22"/>
              </w:rPr>
            </w:pPr>
          </w:p>
          <w:p w:rsidR="00F44B59" w:rsidRDefault="00F44B59">
            <w:pPr>
              <w:rPr>
                <w:rFonts w:ascii="Arial" w:hAnsi="Arial" w:cs="Arial"/>
                <w:sz w:val="22"/>
                <w:szCs w:val="22"/>
              </w:rPr>
            </w:pPr>
          </w:p>
        </w:tc>
      </w:tr>
      <w:tr w:rsidR="00F44B59">
        <w:trPr>
          <w:trHeight w:val="165"/>
        </w:trPr>
        <w:tc>
          <w:tcPr>
            <w:tcW w:w="9455"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i/>
                <w:sz w:val="20"/>
                <w:szCs w:val="20"/>
              </w:rPr>
            </w:pPr>
            <w:r>
              <w:rPr>
                <w:rFonts w:ascii="Arial" w:hAnsi="Arial" w:cs="Arial"/>
                <w:sz w:val="22"/>
                <w:szCs w:val="22"/>
              </w:rPr>
              <w:t xml:space="preserve">6. Cele Projektu </w:t>
            </w:r>
          </w:p>
          <w:p w:rsidR="00F44B59" w:rsidRDefault="00F44B59">
            <w:pPr>
              <w:ind w:left="720"/>
              <w:jc w:val="both"/>
              <w:rPr>
                <w:rFonts w:ascii="Arial" w:hAnsi="Arial" w:cs="Arial"/>
                <w:sz w:val="22"/>
                <w:szCs w:val="22"/>
              </w:rPr>
            </w:pPr>
            <w:r>
              <w:rPr>
                <w:rFonts w:ascii="Arial" w:hAnsi="Arial" w:cs="Arial"/>
                <w:i/>
                <w:sz w:val="20"/>
                <w:szCs w:val="20"/>
              </w:rPr>
              <w:t>Powinny być to cele konkretne, realne, mierzalne w przyjętym okresie czasu, a także spójne z dotychczasowym doświadczeniem Wnioskodawcy.</w:t>
            </w:r>
          </w:p>
        </w:tc>
      </w:tr>
      <w:tr w:rsidR="00F44B59">
        <w:trPr>
          <w:trHeight w:val="165"/>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snapToGrid w:val="0"/>
              <w:rPr>
                <w:rFonts w:ascii="Arial" w:hAnsi="Arial" w:cs="Arial"/>
                <w:sz w:val="22"/>
                <w:szCs w:val="22"/>
              </w:rPr>
            </w:pPr>
          </w:p>
          <w:p w:rsidR="00F44B59" w:rsidRDefault="00F44B59">
            <w:pPr>
              <w:rPr>
                <w:rFonts w:ascii="Arial" w:hAnsi="Arial" w:cs="Arial"/>
                <w:sz w:val="22"/>
                <w:szCs w:val="22"/>
              </w:rPr>
            </w:pPr>
          </w:p>
        </w:tc>
      </w:tr>
      <w:tr w:rsidR="00F44B59">
        <w:trPr>
          <w:trHeight w:val="3027"/>
        </w:trPr>
        <w:tc>
          <w:tcPr>
            <w:tcW w:w="9455" w:type="dxa"/>
            <w:tcBorders>
              <w:top w:val="single" w:sz="4" w:space="0" w:color="000000"/>
              <w:left w:val="single" w:sz="4" w:space="0" w:color="000000"/>
              <w:bottom w:val="single" w:sz="4" w:space="0" w:color="000000"/>
              <w:right w:val="single" w:sz="4" w:space="0" w:color="000000"/>
            </w:tcBorders>
            <w:shd w:val="clear" w:color="auto" w:fill="B3B3B3"/>
          </w:tcPr>
          <w:p w:rsidR="00F44B59" w:rsidRDefault="00F44B59">
            <w:pPr>
              <w:snapToGrid w:val="0"/>
              <w:rPr>
                <w:rFonts w:ascii="Arial" w:hAnsi="Arial" w:cs="Arial"/>
                <w:sz w:val="20"/>
                <w:szCs w:val="20"/>
              </w:rPr>
            </w:pPr>
            <w:r>
              <w:rPr>
                <w:rFonts w:ascii="Arial" w:hAnsi="Arial" w:cs="Arial"/>
                <w:sz w:val="22"/>
                <w:szCs w:val="22"/>
              </w:rPr>
              <w:lastRenderedPageBreak/>
              <w:t xml:space="preserve">7. Jakie zadania zaplanowano w projekcie </w:t>
            </w:r>
          </w:p>
          <w:p w:rsidR="00F44B59" w:rsidRDefault="00F44B59">
            <w:pPr>
              <w:numPr>
                <w:ilvl w:val="0"/>
                <w:numId w:val="6"/>
              </w:numPr>
              <w:jc w:val="both"/>
              <w:rPr>
                <w:rFonts w:ascii="Arial" w:hAnsi="Arial" w:cs="Arial"/>
                <w:sz w:val="20"/>
                <w:szCs w:val="20"/>
              </w:rPr>
            </w:pPr>
            <w:r>
              <w:rPr>
                <w:rFonts w:ascii="Arial" w:hAnsi="Arial" w:cs="Arial"/>
                <w:sz w:val="20"/>
                <w:szCs w:val="20"/>
              </w:rPr>
              <w:t xml:space="preserve">należy opisać zaplanowane w ramach Projektu działania, odpowiadając na następujące pytania: </w:t>
            </w:r>
          </w:p>
          <w:p w:rsidR="00F44B59" w:rsidRDefault="00F44B59">
            <w:pPr>
              <w:spacing w:line="276" w:lineRule="auto"/>
              <w:ind w:left="1080"/>
              <w:jc w:val="both"/>
              <w:rPr>
                <w:rFonts w:ascii="Arial" w:hAnsi="Arial" w:cs="Arial"/>
                <w:sz w:val="20"/>
                <w:szCs w:val="20"/>
              </w:rPr>
            </w:pPr>
            <w:r>
              <w:rPr>
                <w:rFonts w:ascii="Arial" w:hAnsi="Arial" w:cs="Arial"/>
                <w:sz w:val="20"/>
                <w:szCs w:val="20"/>
              </w:rPr>
              <w:t>Jakie zadanie będzie realizowane? (tj. rodzaj podejmowanych w ramach Projektu działań np. szkolenia, warsztaty,itp).</w:t>
            </w:r>
          </w:p>
          <w:p w:rsidR="00F44B59" w:rsidRDefault="00F44B59">
            <w:pPr>
              <w:spacing w:line="276" w:lineRule="auto"/>
              <w:ind w:left="1080"/>
              <w:jc w:val="both"/>
              <w:rPr>
                <w:rFonts w:ascii="Arial" w:hAnsi="Arial" w:cs="Arial"/>
                <w:sz w:val="20"/>
                <w:szCs w:val="20"/>
              </w:rPr>
            </w:pPr>
            <w:r>
              <w:rPr>
                <w:rFonts w:ascii="Arial" w:hAnsi="Arial" w:cs="Arial"/>
                <w:sz w:val="20"/>
                <w:szCs w:val="20"/>
              </w:rPr>
              <w:t>W jakim okresie dane zadanie będzie realizowane (należy określić ogólne ramy czasowe - bez konieczności wskazywania szczegółowych dat).</w:t>
            </w:r>
          </w:p>
          <w:p w:rsidR="00F44B59" w:rsidRDefault="00F44B59">
            <w:pPr>
              <w:spacing w:line="276" w:lineRule="auto"/>
              <w:ind w:left="1080"/>
              <w:jc w:val="both"/>
              <w:rPr>
                <w:rFonts w:ascii="Arial" w:hAnsi="Arial" w:cs="Arial"/>
                <w:sz w:val="20"/>
                <w:szCs w:val="20"/>
              </w:rPr>
            </w:pPr>
            <w:r>
              <w:rPr>
                <w:rFonts w:ascii="Arial" w:hAnsi="Arial" w:cs="Arial"/>
                <w:sz w:val="20"/>
                <w:szCs w:val="20"/>
              </w:rPr>
              <w:t xml:space="preserve">W jaki sposób będą realizowane działania w ramach projektu </w:t>
            </w:r>
          </w:p>
          <w:p w:rsidR="00F44B59" w:rsidRDefault="00F44B59">
            <w:pPr>
              <w:spacing w:line="276" w:lineRule="auto"/>
              <w:ind w:left="1080"/>
              <w:jc w:val="both"/>
              <w:rPr>
                <w:rFonts w:ascii="Arial" w:hAnsi="Arial" w:cs="Arial"/>
                <w:sz w:val="20"/>
                <w:szCs w:val="20"/>
              </w:rPr>
            </w:pPr>
            <w:r>
              <w:rPr>
                <w:rFonts w:ascii="Arial" w:hAnsi="Arial" w:cs="Arial"/>
                <w:sz w:val="20"/>
                <w:szCs w:val="20"/>
              </w:rPr>
              <w:t xml:space="preserve">Ile osób spośród grupy adresatów będzie uczestniczyło w danym zadaniu? </w:t>
            </w:r>
          </w:p>
          <w:p w:rsidR="00F44B59" w:rsidRDefault="00F44B59">
            <w:pPr>
              <w:spacing w:line="276" w:lineRule="auto"/>
              <w:ind w:left="1080"/>
              <w:jc w:val="both"/>
              <w:rPr>
                <w:rFonts w:ascii="Arial" w:hAnsi="Arial" w:cs="Arial"/>
                <w:sz w:val="20"/>
                <w:szCs w:val="20"/>
              </w:rPr>
            </w:pPr>
            <w:r>
              <w:rPr>
                <w:rFonts w:ascii="Arial" w:hAnsi="Arial" w:cs="Arial"/>
                <w:sz w:val="20"/>
                <w:szCs w:val="20"/>
              </w:rPr>
              <w:t xml:space="preserve">Jaka kadra osobowa będzie zaangażowana w realizację danego zadania w ramach Projektu (merytorycznie i organizacyjne)? </w:t>
            </w:r>
          </w:p>
          <w:p w:rsidR="00F44B59" w:rsidRDefault="00F44B59">
            <w:pPr>
              <w:spacing w:line="276" w:lineRule="auto"/>
              <w:ind w:left="1080"/>
              <w:jc w:val="both"/>
              <w:rPr>
                <w:rFonts w:ascii="Arial" w:hAnsi="Arial" w:cs="Arial"/>
                <w:sz w:val="22"/>
                <w:szCs w:val="22"/>
              </w:rPr>
            </w:pPr>
            <w:r>
              <w:rPr>
                <w:rFonts w:ascii="Arial" w:hAnsi="Arial" w:cs="Arial"/>
                <w:sz w:val="20"/>
                <w:szCs w:val="20"/>
              </w:rPr>
              <w:t>Kto będzie odpowiedzialny za realizację danego zadania (np. koordynator/ka)?</w:t>
            </w:r>
          </w:p>
        </w:tc>
      </w:tr>
      <w:tr w:rsidR="00F44B59">
        <w:trPr>
          <w:trHeight w:val="375"/>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snapToGrid w:val="0"/>
              <w:rPr>
                <w:rFonts w:ascii="Arial" w:hAnsi="Arial" w:cs="Arial"/>
                <w:sz w:val="22"/>
                <w:szCs w:val="22"/>
              </w:rPr>
            </w:pPr>
          </w:p>
          <w:p w:rsidR="00F44B59" w:rsidRDefault="00F44B59">
            <w:pPr>
              <w:snapToGrid w:val="0"/>
              <w:rPr>
                <w:rFonts w:ascii="Arial" w:hAnsi="Arial" w:cs="Arial"/>
                <w:sz w:val="22"/>
                <w:szCs w:val="22"/>
              </w:rPr>
            </w:pPr>
          </w:p>
        </w:tc>
      </w:tr>
      <w:tr w:rsidR="00F44B59">
        <w:trPr>
          <w:trHeight w:val="165"/>
        </w:trPr>
        <w:tc>
          <w:tcPr>
            <w:tcW w:w="9455" w:type="dxa"/>
            <w:tcBorders>
              <w:top w:val="single" w:sz="4" w:space="0" w:color="000000"/>
              <w:left w:val="single" w:sz="4" w:space="0" w:color="000000"/>
              <w:bottom w:val="single" w:sz="4" w:space="0" w:color="000000"/>
              <w:right w:val="single" w:sz="4" w:space="0" w:color="000000"/>
            </w:tcBorders>
            <w:shd w:val="clear" w:color="auto" w:fill="B3B3B3"/>
          </w:tcPr>
          <w:p w:rsidR="00F44B59" w:rsidRDefault="00F44B59">
            <w:pPr>
              <w:snapToGrid w:val="0"/>
              <w:rPr>
                <w:rFonts w:ascii="Arial" w:hAnsi="Arial" w:cs="Arial"/>
                <w:sz w:val="20"/>
                <w:szCs w:val="20"/>
              </w:rPr>
            </w:pPr>
            <w:r>
              <w:rPr>
                <w:rFonts w:ascii="Arial" w:hAnsi="Arial" w:cs="Arial"/>
                <w:sz w:val="22"/>
                <w:szCs w:val="22"/>
              </w:rPr>
              <w:t xml:space="preserve">8. Jakie mają być efekty projektu? </w:t>
            </w:r>
          </w:p>
          <w:p w:rsidR="00F44B59" w:rsidRDefault="00F44B59">
            <w:pPr>
              <w:snapToGrid w:val="0"/>
              <w:rPr>
                <w:rFonts w:ascii="Arial" w:hAnsi="Arial" w:cs="Arial"/>
                <w:sz w:val="20"/>
                <w:szCs w:val="20"/>
              </w:rPr>
            </w:pPr>
            <w:r>
              <w:rPr>
                <w:rFonts w:ascii="Arial" w:hAnsi="Arial" w:cs="Arial"/>
                <w:sz w:val="20"/>
                <w:szCs w:val="20"/>
              </w:rPr>
              <w:t>należy opisać zakładane efekty realizacji Projektu m.in.:</w:t>
            </w:r>
          </w:p>
          <w:p w:rsidR="00F44B59" w:rsidRDefault="00F44B59">
            <w:pPr>
              <w:pStyle w:val="Akapitzlist"/>
              <w:numPr>
                <w:ilvl w:val="0"/>
                <w:numId w:val="1"/>
              </w:numPr>
              <w:jc w:val="both"/>
              <w:rPr>
                <w:rFonts w:ascii="Arial" w:hAnsi="Arial" w:cs="Arial"/>
                <w:sz w:val="20"/>
                <w:szCs w:val="20"/>
              </w:rPr>
            </w:pPr>
            <w:r>
              <w:rPr>
                <w:rFonts w:ascii="Arial" w:hAnsi="Arial" w:cs="Arial"/>
                <w:sz w:val="20"/>
                <w:szCs w:val="20"/>
              </w:rPr>
              <w:t xml:space="preserve">wskazać jaki wpływ na otoczenie będzie miała realizacja Projektu, </w:t>
            </w:r>
          </w:p>
          <w:p w:rsidR="00F44B59" w:rsidRDefault="00F44B59">
            <w:pPr>
              <w:pStyle w:val="Akapitzlist"/>
              <w:numPr>
                <w:ilvl w:val="0"/>
                <w:numId w:val="1"/>
              </w:numPr>
              <w:jc w:val="both"/>
              <w:rPr>
                <w:rFonts w:ascii="Arial" w:hAnsi="Arial" w:cs="Arial"/>
                <w:sz w:val="20"/>
                <w:szCs w:val="20"/>
              </w:rPr>
            </w:pPr>
            <w:r>
              <w:rPr>
                <w:rFonts w:ascii="Arial" w:hAnsi="Arial" w:cs="Arial"/>
                <w:sz w:val="20"/>
                <w:szCs w:val="20"/>
              </w:rPr>
              <w:t>opisać konkretne zmiany, które zajdą w wyniku realizacji Projektu w odniesieniu do sytuacji problemowej i zgodnie z zaplanowanymi zadaniami, efekty należy określić liczbowo np. podniesienie wiedzy/umiejętności z zakresu określonej dziedziny u „X” osób, integracja mieszkańców gminy „X”, wzrost motywacji lub samooceny u „X” osób,</w:t>
            </w:r>
          </w:p>
          <w:p w:rsidR="00F44B59" w:rsidRDefault="00F44B59">
            <w:pPr>
              <w:pStyle w:val="Akapitzlist"/>
              <w:numPr>
                <w:ilvl w:val="0"/>
                <w:numId w:val="1"/>
              </w:numPr>
              <w:jc w:val="both"/>
              <w:rPr>
                <w:rFonts w:ascii="Arial" w:hAnsi="Arial" w:cs="Arial"/>
                <w:sz w:val="22"/>
                <w:szCs w:val="22"/>
              </w:rPr>
            </w:pPr>
            <w:r>
              <w:rPr>
                <w:rFonts w:ascii="Arial" w:hAnsi="Arial" w:cs="Arial"/>
                <w:sz w:val="20"/>
                <w:szCs w:val="20"/>
              </w:rPr>
              <w:t xml:space="preserve">wskazać metodę udokumentowania/potwierdzenia efektów realizacji Projektu np. wyniki ankiet, wywiadów, obserwacji. </w:t>
            </w:r>
          </w:p>
          <w:p w:rsidR="00F44B59" w:rsidRDefault="00F44B59">
            <w:pPr>
              <w:snapToGrid w:val="0"/>
              <w:rPr>
                <w:rFonts w:ascii="Arial" w:hAnsi="Arial" w:cs="Arial"/>
                <w:sz w:val="22"/>
                <w:szCs w:val="22"/>
              </w:rPr>
            </w:pPr>
          </w:p>
        </w:tc>
      </w:tr>
      <w:tr w:rsidR="00F44B59">
        <w:trPr>
          <w:trHeight w:val="165"/>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snapToGrid w:val="0"/>
              <w:rPr>
                <w:rFonts w:ascii="Arial" w:hAnsi="Arial" w:cs="Arial"/>
                <w:sz w:val="22"/>
                <w:szCs w:val="22"/>
              </w:rPr>
            </w:pPr>
          </w:p>
        </w:tc>
      </w:tr>
      <w:tr w:rsidR="00F44B59">
        <w:trPr>
          <w:trHeight w:val="165"/>
        </w:trPr>
        <w:tc>
          <w:tcPr>
            <w:tcW w:w="9455" w:type="dxa"/>
            <w:tcBorders>
              <w:top w:val="single" w:sz="4" w:space="0" w:color="000000"/>
              <w:left w:val="single" w:sz="4" w:space="0" w:color="000000"/>
              <w:bottom w:val="single" w:sz="4" w:space="0" w:color="000000"/>
              <w:right w:val="single" w:sz="4" w:space="0" w:color="000000"/>
            </w:tcBorders>
            <w:shd w:val="clear" w:color="auto" w:fill="B3B3B3"/>
          </w:tcPr>
          <w:p w:rsidR="00F44B59" w:rsidRDefault="00F44B59">
            <w:pPr>
              <w:snapToGrid w:val="0"/>
              <w:rPr>
                <w:rFonts w:ascii="Arial" w:hAnsi="Arial" w:cs="Arial"/>
                <w:sz w:val="22"/>
                <w:szCs w:val="22"/>
              </w:rPr>
            </w:pPr>
            <w:r>
              <w:rPr>
                <w:rFonts w:ascii="Arial" w:hAnsi="Arial" w:cs="Arial"/>
                <w:sz w:val="22"/>
                <w:szCs w:val="22"/>
              </w:rPr>
              <w:t>9. Czy planowane jest kontynuowanie działań związanych z Projektem po jego zakończeniu lub Projekt jest częścią realizowanych już działań? Jeśli tak, należy opisać w jaki sposób.</w:t>
            </w:r>
          </w:p>
        </w:tc>
      </w:tr>
      <w:tr w:rsidR="00F44B59">
        <w:trPr>
          <w:trHeight w:val="165"/>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snapToGrid w:val="0"/>
              <w:rPr>
                <w:rFonts w:ascii="Arial" w:hAnsi="Arial" w:cs="Arial"/>
                <w:sz w:val="22"/>
                <w:szCs w:val="22"/>
              </w:rPr>
            </w:pPr>
          </w:p>
        </w:tc>
      </w:tr>
      <w:tr w:rsidR="00F44B59">
        <w:trPr>
          <w:trHeight w:val="275"/>
        </w:trPr>
        <w:tc>
          <w:tcPr>
            <w:tcW w:w="9455" w:type="dxa"/>
            <w:tcBorders>
              <w:top w:val="single" w:sz="4" w:space="0" w:color="000000"/>
              <w:left w:val="single" w:sz="4" w:space="0" w:color="000000"/>
              <w:bottom w:val="single" w:sz="4" w:space="0" w:color="000000"/>
              <w:right w:val="single" w:sz="4" w:space="0" w:color="000000"/>
            </w:tcBorders>
            <w:shd w:val="clear" w:color="auto" w:fill="BFBFBF"/>
          </w:tcPr>
          <w:p w:rsidR="00F44B59" w:rsidRDefault="00F44B59">
            <w:pPr>
              <w:jc w:val="both"/>
              <w:rPr>
                <w:rFonts w:ascii="Arial" w:hAnsi="Arial" w:cs="Arial"/>
                <w:sz w:val="22"/>
                <w:szCs w:val="22"/>
              </w:rPr>
            </w:pPr>
            <w:r>
              <w:rPr>
                <w:rFonts w:ascii="Arial" w:hAnsi="Arial" w:cs="Arial"/>
                <w:sz w:val="22"/>
                <w:szCs w:val="22"/>
              </w:rPr>
              <w:t xml:space="preserve">10. W jakim stopniu w prowadzone działania będą zaangażowani przedstawiciele społeczności lokalnej? Czy w ramach Projektu planowana jest współpraca z partnerami? Jeśli tak, należy opisać i wskazać zadania w które zostaną włączeni. </w:t>
            </w:r>
          </w:p>
        </w:tc>
      </w:tr>
      <w:tr w:rsidR="00F44B59">
        <w:trPr>
          <w:trHeight w:val="275"/>
        </w:trPr>
        <w:tc>
          <w:tcPr>
            <w:tcW w:w="9455"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360" w:lineRule="auto"/>
              <w:rPr>
                <w:rFonts w:ascii="Arial" w:hAnsi="Arial" w:cs="Arial"/>
                <w:sz w:val="22"/>
                <w:szCs w:val="22"/>
              </w:rPr>
            </w:pPr>
          </w:p>
          <w:p w:rsidR="00F44B59" w:rsidRDefault="00F44B59">
            <w:pPr>
              <w:spacing w:line="360" w:lineRule="auto"/>
              <w:rPr>
                <w:rFonts w:ascii="Arial" w:hAnsi="Arial" w:cs="Arial"/>
                <w:sz w:val="22"/>
                <w:szCs w:val="22"/>
              </w:rPr>
            </w:pPr>
          </w:p>
        </w:tc>
      </w:tr>
    </w:tbl>
    <w:p w:rsidR="00F44B59" w:rsidRDefault="00F44B59"/>
    <w:p w:rsidR="00F44B59" w:rsidRDefault="00F44B59"/>
    <w:p w:rsidR="00F44B59" w:rsidRDefault="00F44B59"/>
    <w:p w:rsidR="00D925DB" w:rsidRDefault="00F44B59">
      <w:pPr>
        <w:rPr>
          <w:rFonts w:ascii="Arial" w:eastAsia="Arial" w:hAnsi="Arial" w:cs="Arial"/>
          <w:b/>
          <w:sz w:val="22"/>
          <w:szCs w:val="22"/>
          <w:u w:val="single"/>
        </w:rPr>
      </w:pPr>
      <w:r>
        <w:rPr>
          <w:rFonts w:ascii="Arial" w:eastAsia="Arial" w:hAnsi="Arial" w:cs="Arial"/>
          <w:b/>
          <w:sz w:val="22"/>
          <w:szCs w:val="22"/>
          <w:u w:val="single"/>
        </w:rPr>
        <w:t xml:space="preserve"> </w:t>
      </w:r>
    </w:p>
    <w:p w:rsidR="00D925DB" w:rsidRDefault="00D925DB">
      <w:pPr>
        <w:rPr>
          <w:rFonts w:ascii="Arial" w:eastAsia="Arial" w:hAnsi="Arial" w:cs="Arial"/>
          <w:b/>
          <w:sz w:val="22"/>
          <w:szCs w:val="22"/>
          <w:u w:val="single"/>
        </w:rPr>
      </w:pPr>
    </w:p>
    <w:p w:rsidR="00D925DB" w:rsidRDefault="00D925DB">
      <w:pPr>
        <w:rPr>
          <w:rFonts w:ascii="Arial" w:eastAsia="Arial" w:hAnsi="Arial" w:cs="Arial"/>
          <w:b/>
          <w:sz w:val="22"/>
          <w:szCs w:val="22"/>
          <w:u w:val="single"/>
        </w:rPr>
      </w:pPr>
    </w:p>
    <w:p w:rsidR="00D925DB" w:rsidRDefault="00D925DB">
      <w:pPr>
        <w:rPr>
          <w:rFonts w:ascii="Arial" w:eastAsia="Arial" w:hAnsi="Arial" w:cs="Arial"/>
          <w:b/>
          <w:sz w:val="22"/>
          <w:szCs w:val="22"/>
          <w:u w:val="single"/>
        </w:rPr>
      </w:pPr>
    </w:p>
    <w:p w:rsidR="00D925DB" w:rsidRDefault="00D925DB">
      <w:pPr>
        <w:rPr>
          <w:rFonts w:ascii="Arial" w:eastAsia="Arial" w:hAnsi="Arial" w:cs="Arial"/>
          <w:b/>
          <w:sz w:val="22"/>
          <w:szCs w:val="22"/>
          <w:u w:val="single"/>
        </w:rPr>
      </w:pPr>
    </w:p>
    <w:p w:rsidR="00D925DB" w:rsidRDefault="00D925DB">
      <w:pPr>
        <w:rPr>
          <w:rFonts w:ascii="Arial" w:eastAsia="Arial" w:hAnsi="Arial" w:cs="Arial"/>
          <w:b/>
          <w:sz w:val="22"/>
          <w:szCs w:val="22"/>
          <w:u w:val="single"/>
        </w:rPr>
      </w:pPr>
    </w:p>
    <w:p w:rsidR="00F44B59" w:rsidRDefault="00F44B59">
      <w:pPr>
        <w:rPr>
          <w:rFonts w:ascii="Arial" w:hAnsi="Arial" w:cs="Arial"/>
          <w:b/>
          <w:i/>
          <w:iCs/>
          <w:color w:val="333333"/>
          <w:sz w:val="22"/>
          <w:szCs w:val="22"/>
        </w:rPr>
      </w:pPr>
      <w:r>
        <w:rPr>
          <w:rFonts w:ascii="Arial" w:hAnsi="Arial" w:cs="Arial"/>
          <w:b/>
          <w:sz w:val="22"/>
          <w:szCs w:val="22"/>
          <w:u w:val="single"/>
        </w:rPr>
        <w:t>WKŁAD WŁASNY</w:t>
      </w:r>
    </w:p>
    <w:p w:rsidR="00F44B59" w:rsidRDefault="00F44B59">
      <w:pPr>
        <w:rPr>
          <w:rFonts w:ascii="Arial" w:hAnsi="Arial" w:cs="Arial"/>
          <w:b/>
          <w:i/>
          <w:iCs/>
          <w:color w:val="333333"/>
          <w:sz w:val="22"/>
          <w:szCs w:val="22"/>
        </w:rPr>
      </w:pPr>
    </w:p>
    <w:p w:rsidR="00F44B59" w:rsidRDefault="00F44B59">
      <w:pPr>
        <w:spacing w:line="276" w:lineRule="auto"/>
        <w:rPr>
          <w:rFonts w:ascii="Arial" w:hAnsi="Arial" w:cs="Arial"/>
          <w:i/>
          <w:sz w:val="20"/>
          <w:szCs w:val="20"/>
        </w:rPr>
      </w:pPr>
      <w:r>
        <w:rPr>
          <w:rFonts w:ascii="Arial" w:hAnsi="Arial" w:cs="Arial"/>
          <w:b/>
          <w:bCs/>
          <w:sz w:val="22"/>
          <w:szCs w:val="22"/>
        </w:rPr>
        <w:t xml:space="preserve">A.  Z jakich źródeł Wnioskodawca zamierza pozyskać wkład własny finansowy? </w:t>
      </w:r>
    </w:p>
    <w:p w:rsidR="00F44B59" w:rsidRDefault="00F44B59">
      <w:pPr>
        <w:spacing w:line="276" w:lineRule="auto"/>
      </w:pPr>
      <w:r>
        <w:rPr>
          <w:rFonts w:ascii="Arial" w:hAnsi="Arial" w:cs="Arial"/>
          <w:i/>
          <w:sz w:val="20"/>
          <w:szCs w:val="20"/>
        </w:rPr>
        <w:t>W sytuacji gdy nie dotyczy pole należy przekreślić.</w:t>
      </w:r>
    </w:p>
    <w:tbl>
      <w:tblPr>
        <w:tblW w:w="0" w:type="auto"/>
        <w:tblInd w:w="70" w:type="dxa"/>
        <w:tblLayout w:type="fixed"/>
        <w:tblCellMar>
          <w:left w:w="70" w:type="dxa"/>
          <w:right w:w="70" w:type="dxa"/>
        </w:tblCellMar>
        <w:tblLook w:val="0000" w:firstRow="0" w:lastRow="0" w:firstColumn="0" w:lastColumn="0" w:noHBand="0" w:noVBand="0"/>
      </w:tblPr>
      <w:tblGrid>
        <w:gridCol w:w="9272"/>
      </w:tblGrid>
      <w:tr w:rsidR="00F44B59">
        <w:trPr>
          <w:trHeight w:val="614"/>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spacing w:line="276" w:lineRule="auto"/>
            </w:pPr>
          </w:p>
        </w:tc>
      </w:tr>
    </w:tbl>
    <w:p w:rsidR="00F44B59" w:rsidRDefault="00F44B59">
      <w:pPr>
        <w:spacing w:before="240" w:line="276" w:lineRule="auto"/>
        <w:jc w:val="both"/>
      </w:pPr>
      <w:r>
        <w:rPr>
          <w:rFonts w:ascii="Arial" w:hAnsi="Arial" w:cs="Arial"/>
          <w:b/>
          <w:bCs/>
          <w:sz w:val="22"/>
          <w:szCs w:val="22"/>
        </w:rPr>
        <w:t>B.  Czy w ramach projektu Organizacja Pozarządowa zamierza pozyskać wkład własny finansowy od adresatów zadania w ramach działalności odpłatnej?</w:t>
      </w:r>
    </w:p>
    <w:p w:rsidR="00F44B59" w:rsidRDefault="00402660">
      <w:pPr>
        <w:widowControl w:val="0"/>
        <w:spacing w:line="276" w:lineRule="auto"/>
      </w:pPr>
      <w:r>
        <w:rPr>
          <w:noProof/>
          <w:lang w:eastAsia="pl-PL"/>
        </w:rPr>
        <mc:AlternateContent>
          <mc:Choice Requires="wps">
            <w:drawing>
              <wp:anchor distT="0" distB="0" distL="0" distR="0" simplePos="0" relativeHeight="251659776" behindDoc="0" locked="0" layoutInCell="1" allowOverlap="1">
                <wp:simplePos x="0" y="0"/>
                <wp:positionH relativeFrom="column">
                  <wp:posOffset>9525</wp:posOffset>
                </wp:positionH>
                <wp:positionV relativeFrom="paragraph">
                  <wp:posOffset>34925</wp:posOffset>
                </wp:positionV>
                <wp:extent cx="339725" cy="171450"/>
                <wp:effectExtent l="9525" t="6350" r="12700" b="1270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pPr>
                              <w:pStyle w:val="Zawartoramki"/>
                              <w:jc w:val="center"/>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75pt;margin-top:2.75pt;width:26.75pt;height:13.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" strokeweight=".05pt">
                <v:textbox inset=".05pt,.05pt,.05pt,.05pt">
                  <w:txbxContent>
                    <w:p w:rsidR="00F44B59" w:rsidRDefault="00F44B59">
                      <w:pPr>
                        <w:pStyle w:val="Zawartoramki"/>
                        <w:jc w:val="center"/>
                      </w:pPr>
                    </w:p>
                  </w:txbxContent>
                </v:textbox>
                <w10:wrap type="square"/>
              </v:shape>
            </w:pict>
          </mc:Fallback>
        </mc:AlternateContent>
      </w:r>
      <w:r w:rsidR="001E13A7">
        <w:rPr>
          <w:rFonts w:ascii="Arial" w:eastAsia="Arial" w:hAnsi="Arial" w:cs="Arial"/>
          <w:sz w:val="22"/>
          <w:szCs w:val="22"/>
        </w:rPr>
        <w:t xml:space="preserve">     </w:t>
      </w:r>
      <w:r w:rsidR="00F44B59">
        <w:rPr>
          <w:rFonts w:ascii="Arial" w:hAnsi="Arial" w:cs="Arial"/>
          <w:sz w:val="22"/>
          <w:szCs w:val="22"/>
        </w:rPr>
        <w:t>Nie</w:t>
      </w:r>
    </w:p>
    <w:p w:rsidR="00F44B59" w:rsidRDefault="00402660">
      <w:pPr>
        <w:widowControl w:val="0"/>
        <w:spacing w:line="276" w:lineRule="auto"/>
        <w:jc w:val="both"/>
      </w:pPr>
      <w:r>
        <w:rPr>
          <w:noProof/>
          <w:lang w:eastAsia="pl-PL"/>
        </w:rPr>
        <mc:AlternateContent>
          <mc:Choice Requires="wps">
            <w:drawing>
              <wp:anchor distT="0" distB="0" distL="0" distR="0" simplePos="0" relativeHeight="251660800" behindDoc="0" locked="0" layoutInCell="1" allowOverlap="1">
                <wp:simplePos x="0" y="0"/>
                <wp:positionH relativeFrom="column">
                  <wp:posOffset>-352425</wp:posOffset>
                </wp:positionH>
                <wp:positionV relativeFrom="paragraph">
                  <wp:posOffset>34925</wp:posOffset>
                </wp:positionV>
                <wp:extent cx="339725" cy="171450"/>
                <wp:effectExtent l="9525" t="6350" r="12700" b="1270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71450"/>
                        </a:xfrm>
                        <a:prstGeom prst="rect">
                          <a:avLst/>
                        </a:prstGeom>
                        <a:solidFill>
                          <a:srgbClr val="FFFFFF"/>
                        </a:solidFill>
                        <a:ln w="635">
                          <a:solidFill>
                            <a:srgbClr val="000000"/>
                          </a:solidFill>
                          <a:miter lim="800000"/>
                          <a:headEnd/>
                          <a:tailEnd/>
                        </a:ln>
                      </wps:spPr>
                      <wps:txbx>
                        <w:txbxContent>
                          <w:p w:rsidR="00F44B59" w:rsidRDefault="00F44B59"/>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7.75pt;margin-top:2.75pt;width:26.75pt;height:13.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" strokeweight=".05pt">
                <v:textbox inset=".05pt,.05pt,.05pt,.05pt">
                  <w:txbxContent>
                    <w:p w:rsidR="00F44B59" w:rsidRDefault="00F44B59"/>
                  </w:txbxContent>
                </v:textbox>
                <w10:wrap type="square"/>
              </v:shape>
            </w:pict>
          </mc:Fallback>
        </mc:AlternateContent>
      </w:r>
      <w:r w:rsidR="00F44B59">
        <w:rPr>
          <w:rFonts w:ascii="Arial" w:eastAsia="Arial" w:hAnsi="Arial" w:cs="Arial"/>
          <w:sz w:val="22"/>
          <w:szCs w:val="22"/>
        </w:rPr>
        <w:t xml:space="preserve">     </w:t>
      </w:r>
      <w:r w:rsidR="00F44B59">
        <w:rPr>
          <w:rFonts w:ascii="Arial" w:hAnsi="Arial" w:cs="Arial"/>
          <w:sz w:val="22"/>
          <w:szCs w:val="22"/>
        </w:rPr>
        <w:t xml:space="preserve">Tak </w:t>
      </w:r>
      <w:r w:rsidR="00F44B59">
        <w:rPr>
          <w:rFonts w:ascii="Arial" w:hAnsi="Arial" w:cs="Arial"/>
          <w:sz w:val="20"/>
          <w:szCs w:val="20"/>
        </w:rPr>
        <w:t>- prosimy o wskazanie, informacji ze statutu lub innego aktu wewnętrznego, będącego podstawą działalności</w:t>
      </w:r>
      <w:r w:rsidR="00F44B59">
        <w:rPr>
          <w:rFonts w:ascii="Arial" w:hAnsi="Arial" w:cs="Arial"/>
          <w:color w:val="4F81BD"/>
          <w:sz w:val="20"/>
          <w:szCs w:val="20"/>
        </w:rPr>
        <w:t xml:space="preserve">, </w:t>
      </w:r>
      <w:r w:rsidR="00F44B59">
        <w:rPr>
          <w:rFonts w:ascii="Arial" w:hAnsi="Arial" w:cs="Arial"/>
          <w:sz w:val="20"/>
          <w:szCs w:val="20"/>
        </w:rPr>
        <w:t xml:space="preserve">w jakim zakresie organizacja prowadzi działalność odpłatną. </w:t>
      </w:r>
    </w:p>
    <w:p w:rsidR="00F44B59" w:rsidRDefault="00F44B59">
      <w:pPr>
        <w:widowControl w:val="0"/>
        <w:spacing w:line="276" w:lineRule="auto"/>
        <w:jc w:val="both"/>
      </w:pPr>
    </w:p>
    <w:p w:rsidR="00F44B59" w:rsidRDefault="00F44B59">
      <w:pPr>
        <w:widowControl w:val="0"/>
        <w:spacing w:line="276" w:lineRule="auto"/>
        <w:jc w:val="both"/>
      </w:pPr>
      <w:r>
        <w:rPr>
          <w:rFonts w:ascii="Arial" w:hAnsi="Arial" w:cs="Arial"/>
          <w:sz w:val="20"/>
          <w:szCs w:val="20"/>
        </w:rPr>
        <w:t>Jeżeli wnioskodawca przewiduje pobieranie świadczeń pieniężnych od odbiorców zadania, należy opisać, jakie będą warunki pobierania tych świadczeń, jaka będzie wysokość świadczenia poniesiona przez pojedynczego odbiorcę oraz jaka będzie łączna wartość świadczeń.</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80"/>
      </w:tblGrid>
      <w:tr w:rsidR="00F44B59">
        <w:tc>
          <w:tcPr>
            <w:tcW w:w="9080" w:type="dxa"/>
            <w:tcBorders>
              <w:top w:val="single" w:sz="1" w:space="0" w:color="000000"/>
              <w:left w:val="single" w:sz="1" w:space="0" w:color="000000"/>
              <w:bottom w:val="single" w:sz="1" w:space="0" w:color="000000"/>
              <w:right w:val="single" w:sz="1" w:space="0" w:color="000000"/>
            </w:tcBorders>
            <w:shd w:val="clear" w:color="auto" w:fill="auto"/>
          </w:tcPr>
          <w:p w:rsidR="00F44B59" w:rsidRDefault="00F44B59">
            <w:pPr>
              <w:pStyle w:val="Zawartotabeli"/>
              <w:snapToGrid w:val="0"/>
              <w:jc w:val="both"/>
            </w:pPr>
          </w:p>
        </w:tc>
      </w:tr>
    </w:tbl>
    <w:p w:rsidR="00F44B59" w:rsidRDefault="00F44B59">
      <w:pPr>
        <w:widowControl w:val="0"/>
        <w:spacing w:line="276" w:lineRule="auto"/>
        <w:jc w:val="both"/>
      </w:pPr>
    </w:p>
    <w:p w:rsidR="00F44B59" w:rsidRDefault="00F44B59">
      <w:pPr>
        <w:spacing w:line="276" w:lineRule="auto"/>
        <w:ind w:left="720"/>
      </w:pPr>
    </w:p>
    <w:p w:rsidR="00F44B59" w:rsidRDefault="00F44B59">
      <w:pPr>
        <w:spacing w:line="276" w:lineRule="auto"/>
        <w:jc w:val="both"/>
        <w:rPr>
          <w:rFonts w:ascii="Arial" w:hAnsi="Arial" w:cs="Arial"/>
          <w:i/>
          <w:sz w:val="20"/>
          <w:szCs w:val="20"/>
        </w:rPr>
      </w:pPr>
      <w:r>
        <w:rPr>
          <w:rFonts w:ascii="Arial" w:hAnsi="Arial" w:cs="Arial"/>
          <w:b/>
          <w:bCs/>
          <w:iCs/>
          <w:sz w:val="22"/>
          <w:szCs w:val="22"/>
        </w:rPr>
        <w:t>C. Jakie zasoby osobowe zostaną zaangażowane przez Wnioskodawcę, celem wniesienia wkładu własnego - osobowego do projektu?</w:t>
      </w:r>
      <w:r>
        <w:rPr>
          <w:rFonts w:ascii="Arial" w:hAnsi="Arial" w:cs="Arial"/>
          <w:b/>
          <w:bCs/>
          <w:sz w:val="22"/>
          <w:szCs w:val="22"/>
        </w:rPr>
        <w:t xml:space="preserve"> </w:t>
      </w:r>
    </w:p>
    <w:p w:rsidR="00F44B59" w:rsidRDefault="00F44B59">
      <w:pPr>
        <w:spacing w:line="276" w:lineRule="auto"/>
        <w:rPr>
          <w:rFonts w:ascii="Arial" w:hAnsi="Arial" w:cs="Arial"/>
          <w:sz w:val="22"/>
          <w:szCs w:val="22"/>
        </w:rPr>
      </w:pPr>
      <w:r>
        <w:rPr>
          <w:rFonts w:ascii="Arial" w:hAnsi="Arial" w:cs="Arial"/>
          <w:i/>
          <w:sz w:val="20"/>
          <w:szCs w:val="20"/>
        </w:rPr>
        <w:t>W sytuacji gdy nie dotyczy pole należy przekreślić.</w:t>
      </w:r>
    </w:p>
    <w:p w:rsidR="00F44B59" w:rsidRDefault="00F44B59">
      <w:pPr>
        <w:spacing w:line="276" w:lineRule="auto"/>
        <w:rPr>
          <w:rFonts w:ascii="Arial" w:hAnsi="Arial" w:cs="Arial"/>
          <w:sz w:val="22"/>
          <w:szCs w:val="22"/>
        </w:rPr>
      </w:pPr>
    </w:p>
    <w:tbl>
      <w:tblPr>
        <w:tblW w:w="0" w:type="auto"/>
        <w:tblInd w:w="-65" w:type="dxa"/>
        <w:tblLayout w:type="fixed"/>
        <w:tblLook w:val="0000" w:firstRow="0" w:lastRow="0" w:firstColumn="0" w:lastColumn="0" w:noHBand="0" w:noVBand="0"/>
      </w:tblPr>
      <w:tblGrid>
        <w:gridCol w:w="2504"/>
        <w:gridCol w:w="1642"/>
        <w:gridCol w:w="1243"/>
        <w:gridCol w:w="1495"/>
        <w:gridCol w:w="2534"/>
      </w:tblGrid>
      <w:tr w:rsidR="00F44B59">
        <w:trPr>
          <w:trHeight w:val="381"/>
        </w:trPr>
        <w:tc>
          <w:tcPr>
            <w:tcW w:w="2504" w:type="dxa"/>
            <w:tcBorders>
              <w:top w:val="single" w:sz="4" w:space="0" w:color="000000"/>
              <w:left w:val="single" w:sz="4" w:space="0" w:color="000000"/>
              <w:bottom w:val="single" w:sz="4" w:space="0" w:color="000000"/>
            </w:tcBorders>
            <w:shd w:val="clear" w:color="auto" w:fill="B3B3B3"/>
            <w:vAlign w:val="center"/>
          </w:tcPr>
          <w:p w:rsidR="00F44B59" w:rsidRDefault="00F44B59">
            <w:pPr>
              <w:jc w:val="center"/>
              <w:rPr>
                <w:rFonts w:ascii="Arial" w:hAnsi="Arial" w:cs="Arial"/>
                <w:b/>
                <w:sz w:val="22"/>
                <w:szCs w:val="22"/>
              </w:rPr>
            </w:pPr>
            <w:r>
              <w:rPr>
                <w:rFonts w:ascii="Arial" w:hAnsi="Arial" w:cs="Arial"/>
                <w:b/>
                <w:sz w:val="22"/>
                <w:szCs w:val="22"/>
              </w:rPr>
              <w:t>Funkcja/Stanowisko w Projekcie</w:t>
            </w:r>
          </w:p>
        </w:tc>
        <w:tc>
          <w:tcPr>
            <w:tcW w:w="1642" w:type="dxa"/>
            <w:tcBorders>
              <w:top w:val="single" w:sz="4" w:space="0" w:color="000000"/>
              <w:left w:val="single" w:sz="4" w:space="0" w:color="000000"/>
              <w:bottom w:val="single" w:sz="4" w:space="0" w:color="000000"/>
            </w:tcBorders>
            <w:shd w:val="clear" w:color="auto" w:fill="B3B3B3"/>
            <w:vAlign w:val="center"/>
          </w:tcPr>
          <w:p w:rsidR="00F44B59" w:rsidRDefault="00F44B59">
            <w:pPr>
              <w:jc w:val="center"/>
              <w:rPr>
                <w:rFonts w:ascii="Arial" w:hAnsi="Arial" w:cs="Arial"/>
                <w:b/>
                <w:sz w:val="22"/>
                <w:szCs w:val="22"/>
              </w:rPr>
            </w:pPr>
            <w:r>
              <w:rPr>
                <w:rFonts w:ascii="Arial" w:hAnsi="Arial" w:cs="Arial"/>
                <w:b/>
                <w:sz w:val="22"/>
                <w:szCs w:val="22"/>
              </w:rPr>
              <w:t>Rodzaj jednostki pracy np. godzina, dzień</w:t>
            </w:r>
          </w:p>
        </w:tc>
        <w:tc>
          <w:tcPr>
            <w:tcW w:w="1243" w:type="dxa"/>
            <w:tcBorders>
              <w:top w:val="single" w:sz="4" w:space="0" w:color="000000"/>
              <w:left w:val="single" w:sz="4" w:space="0" w:color="000000"/>
              <w:bottom w:val="single" w:sz="4" w:space="0" w:color="000000"/>
            </w:tcBorders>
            <w:shd w:val="clear" w:color="auto" w:fill="B3B3B3"/>
            <w:vAlign w:val="center"/>
          </w:tcPr>
          <w:p w:rsidR="00F44B59" w:rsidRDefault="00F44B59">
            <w:pPr>
              <w:jc w:val="center"/>
              <w:rPr>
                <w:rFonts w:ascii="Arial" w:hAnsi="Arial" w:cs="Arial"/>
                <w:b/>
                <w:sz w:val="22"/>
                <w:szCs w:val="22"/>
              </w:rPr>
            </w:pPr>
            <w:r>
              <w:rPr>
                <w:rFonts w:ascii="Arial" w:hAnsi="Arial" w:cs="Arial"/>
                <w:b/>
                <w:sz w:val="22"/>
                <w:szCs w:val="22"/>
              </w:rPr>
              <w:t>Liczba</w:t>
            </w:r>
          </w:p>
          <w:p w:rsidR="00F44B59" w:rsidRDefault="00F44B59">
            <w:pPr>
              <w:jc w:val="center"/>
              <w:rPr>
                <w:rFonts w:ascii="Arial" w:hAnsi="Arial" w:cs="Arial"/>
                <w:b/>
                <w:sz w:val="22"/>
                <w:szCs w:val="22"/>
              </w:rPr>
            </w:pPr>
            <w:r>
              <w:rPr>
                <w:rFonts w:ascii="Arial" w:hAnsi="Arial" w:cs="Arial"/>
                <w:b/>
                <w:sz w:val="22"/>
                <w:szCs w:val="22"/>
              </w:rPr>
              <w:t>jednostek</w:t>
            </w:r>
          </w:p>
          <w:p w:rsidR="00F44B59" w:rsidRDefault="00F44B59">
            <w:pPr>
              <w:jc w:val="center"/>
              <w:rPr>
                <w:rFonts w:ascii="Arial" w:hAnsi="Arial" w:cs="Arial"/>
                <w:b/>
                <w:sz w:val="22"/>
                <w:szCs w:val="22"/>
              </w:rPr>
            </w:pPr>
            <w:r>
              <w:rPr>
                <w:rFonts w:ascii="Arial" w:hAnsi="Arial" w:cs="Arial"/>
                <w:b/>
                <w:sz w:val="22"/>
                <w:szCs w:val="22"/>
              </w:rPr>
              <w:t>pracy</w:t>
            </w:r>
          </w:p>
        </w:tc>
        <w:tc>
          <w:tcPr>
            <w:tcW w:w="1495" w:type="dxa"/>
            <w:tcBorders>
              <w:top w:val="single" w:sz="4" w:space="0" w:color="000000"/>
              <w:left w:val="single" w:sz="4" w:space="0" w:color="000000"/>
              <w:bottom w:val="single" w:sz="4" w:space="0" w:color="000000"/>
            </w:tcBorders>
            <w:shd w:val="clear" w:color="auto" w:fill="B3B3B3"/>
            <w:vAlign w:val="center"/>
          </w:tcPr>
          <w:p w:rsidR="00F44B59" w:rsidRDefault="00F44B59">
            <w:pPr>
              <w:jc w:val="center"/>
              <w:rPr>
                <w:rFonts w:ascii="Arial" w:hAnsi="Arial" w:cs="Arial"/>
                <w:b/>
                <w:sz w:val="22"/>
                <w:szCs w:val="22"/>
              </w:rPr>
            </w:pPr>
            <w:r>
              <w:rPr>
                <w:rFonts w:ascii="Arial" w:hAnsi="Arial" w:cs="Arial"/>
                <w:b/>
                <w:sz w:val="22"/>
                <w:szCs w:val="22"/>
              </w:rPr>
              <w:t>Wycena (koszt) jednostki pracy</w:t>
            </w:r>
          </w:p>
        </w:tc>
        <w:tc>
          <w:tcPr>
            <w:tcW w:w="2534"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F44B59" w:rsidRDefault="00F44B59">
            <w:pPr>
              <w:jc w:val="center"/>
              <w:rPr>
                <w:rFonts w:ascii="Arial" w:hAnsi="Arial" w:cs="Arial"/>
                <w:sz w:val="22"/>
                <w:szCs w:val="22"/>
              </w:rPr>
            </w:pPr>
            <w:r>
              <w:rPr>
                <w:rFonts w:ascii="Arial" w:hAnsi="Arial" w:cs="Arial"/>
                <w:b/>
                <w:sz w:val="22"/>
                <w:szCs w:val="22"/>
              </w:rPr>
              <w:t>Sposób udokumentowania pracy</w:t>
            </w:r>
          </w:p>
        </w:tc>
      </w:tr>
      <w:tr w:rsidR="00F44B59">
        <w:trPr>
          <w:trHeight w:val="492"/>
        </w:trPr>
        <w:tc>
          <w:tcPr>
            <w:tcW w:w="2504"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rPr>
                <w:rFonts w:ascii="Arial" w:hAnsi="Arial" w:cs="Arial"/>
                <w:sz w:val="22"/>
                <w:szCs w:val="22"/>
              </w:rPr>
            </w:pPr>
          </w:p>
        </w:tc>
        <w:tc>
          <w:tcPr>
            <w:tcW w:w="1642"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rPr>
                <w:rFonts w:ascii="Arial" w:hAnsi="Arial" w:cs="Arial"/>
                <w:sz w:val="22"/>
                <w:szCs w:val="22"/>
              </w:rPr>
            </w:pPr>
          </w:p>
        </w:tc>
        <w:tc>
          <w:tcPr>
            <w:tcW w:w="1243"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rPr>
                <w:rFonts w:ascii="Arial" w:hAnsi="Arial" w:cs="Arial"/>
                <w:sz w:val="22"/>
                <w:szCs w:val="22"/>
              </w:rPr>
            </w:pPr>
          </w:p>
        </w:tc>
        <w:tc>
          <w:tcPr>
            <w:tcW w:w="1495"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rPr>
                <w:rFonts w:ascii="Arial" w:hAnsi="Arial" w:cs="Arial"/>
                <w:sz w:val="22"/>
                <w:szCs w:val="22"/>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B59" w:rsidRDefault="00F44B59">
            <w:pPr>
              <w:snapToGrid w:val="0"/>
              <w:rPr>
                <w:rFonts w:ascii="Arial" w:hAnsi="Arial" w:cs="Arial"/>
                <w:sz w:val="22"/>
                <w:szCs w:val="22"/>
              </w:rPr>
            </w:pPr>
          </w:p>
        </w:tc>
      </w:tr>
      <w:tr w:rsidR="00F44B59">
        <w:trPr>
          <w:trHeight w:val="491"/>
        </w:trPr>
        <w:tc>
          <w:tcPr>
            <w:tcW w:w="2504"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642"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243"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495"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B59" w:rsidRDefault="00F44B59">
            <w:pPr>
              <w:snapToGrid w:val="0"/>
              <w:jc w:val="center"/>
              <w:rPr>
                <w:rFonts w:ascii="Arial" w:hAnsi="Arial" w:cs="Arial"/>
                <w:sz w:val="22"/>
                <w:szCs w:val="22"/>
              </w:rPr>
            </w:pPr>
          </w:p>
        </w:tc>
      </w:tr>
      <w:tr w:rsidR="00F44B59">
        <w:trPr>
          <w:trHeight w:val="491"/>
        </w:trPr>
        <w:tc>
          <w:tcPr>
            <w:tcW w:w="2504"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642"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243"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495"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B59" w:rsidRDefault="00F44B59">
            <w:pPr>
              <w:snapToGrid w:val="0"/>
              <w:jc w:val="center"/>
              <w:rPr>
                <w:rFonts w:ascii="Arial" w:hAnsi="Arial" w:cs="Arial"/>
                <w:sz w:val="22"/>
                <w:szCs w:val="22"/>
              </w:rPr>
            </w:pPr>
          </w:p>
        </w:tc>
      </w:tr>
      <w:tr w:rsidR="00F44B59">
        <w:trPr>
          <w:trHeight w:val="491"/>
        </w:trPr>
        <w:tc>
          <w:tcPr>
            <w:tcW w:w="2504"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642"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243"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495"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B59" w:rsidRDefault="00F44B59">
            <w:pPr>
              <w:snapToGrid w:val="0"/>
              <w:jc w:val="center"/>
              <w:rPr>
                <w:rFonts w:ascii="Arial" w:hAnsi="Arial" w:cs="Arial"/>
                <w:sz w:val="22"/>
                <w:szCs w:val="22"/>
              </w:rPr>
            </w:pPr>
          </w:p>
        </w:tc>
      </w:tr>
      <w:tr w:rsidR="00F44B59">
        <w:trPr>
          <w:trHeight w:val="491"/>
        </w:trPr>
        <w:tc>
          <w:tcPr>
            <w:tcW w:w="2504"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642"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243"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495"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B59" w:rsidRDefault="00F44B59">
            <w:pPr>
              <w:snapToGrid w:val="0"/>
              <w:jc w:val="center"/>
              <w:rPr>
                <w:rFonts w:ascii="Arial" w:hAnsi="Arial" w:cs="Arial"/>
                <w:sz w:val="22"/>
                <w:szCs w:val="22"/>
              </w:rPr>
            </w:pPr>
          </w:p>
        </w:tc>
      </w:tr>
      <w:tr w:rsidR="00F44B59">
        <w:trPr>
          <w:trHeight w:val="491"/>
        </w:trPr>
        <w:tc>
          <w:tcPr>
            <w:tcW w:w="2504"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642"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243"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1495" w:type="dxa"/>
            <w:tcBorders>
              <w:top w:val="single" w:sz="4" w:space="0" w:color="000000"/>
              <w:left w:val="single" w:sz="4" w:space="0" w:color="000000"/>
              <w:bottom w:val="single" w:sz="4" w:space="0" w:color="000000"/>
            </w:tcBorders>
            <w:shd w:val="clear" w:color="auto" w:fill="auto"/>
            <w:vAlign w:val="center"/>
          </w:tcPr>
          <w:p w:rsidR="00F44B59" w:rsidRDefault="00F44B59">
            <w:pPr>
              <w:snapToGrid w:val="0"/>
              <w:jc w:val="center"/>
              <w:rPr>
                <w:rFonts w:ascii="Arial" w:hAnsi="Arial" w:cs="Arial"/>
                <w:sz w:val="22"/>
                <w:szCs w:val="22"/>
              </w:rPr>
            </w:pPr>
          </w:p>
        </w:tc>
        <w:tc>
          <w:tcPr>
            <w:tcW w:w="2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4B59" w:rsidRDefault="00F44B59">
            <w:pPr>
              <w:snapToGrid w:val="0"/>
              <w:jc w:val="center"/>
              <w:rPr>
                <w:rFonts w:ascii="Arial" w:hAnsi="Arial" w:cs="Arial"/>
                <w:sz w:val="22"/>
                <w:szCs w:val="22"/>
              </w:rPr>
            </w:pPr>
          </w:p>
        </w:tc>
      </w:tr>
    </w:tbl>
    <w:p w:rsidR="00F44B59" w:rsidRDefault="00F44B59">
      <w:pPr>
        <w:jc w:val="both"/>
      </w:pPr>
    </w:p>
    <w:p w:rsidR="00F44B59" w:rsidRDefault="00F44B59">
      <w:pPr>
        <w:spacing w:line="360" w:lineRule="auto"/>
        <w:rPr>
          <w:rFonts w:ascii="Arial" w:hAnsi="Arial" w:cs="Arial"/>
          <w:b/>
          <w:sz w:val="22"/>
          <w:szCs w:val="22"/>
        </w:rPr>
      </w:pPr>
      <w:r>
        <w:rPr>
          <w:rFonts w:ascii="Arial" w:hAnsi="Arial" w:cs="Arial"/>
          <w:b/>
          <w:sz w:val="22"/>
          <w:szCs w:val="22"/>
        </w:rPr>
        <w:t>Część III   INFORMACJE DODATKOWE I OŚWIADCZENIA</w:t>
      </w:r>
    </w:p>
    <w:p w:rsidR="00F44B59" w:rsidRDefault="00F44B59">
      <w:pPr>
        <w:jc w:val="both"/>
        <w:rPr>
          <w:rFonts w:ascii="Arial" w:hAnsi="Arial" w:cs="Arial"/>
          <w:b/>
          <w:sz w:val="22"/>
          <w:szCs w:val="22"/>
        </w:rPr>
      </w:pPr>
    </w:p>
    <w:p w:rsidR="00F44B59" w:rsidRDefault="00F44B59">
      <w:r>
        <w:rPr>
          <w:rFonts w:ascii="Arial" w:hAnsi="Arial" w:cs="Arial"/>
          <w:b/>
          <w:sz w:val="22"/>
          <w:szCs w:val="22"/>
        </w:rPr>
        <w:t xml:space="preserve">Oświadczam, że: </w:t>
      </w:r>
    </w:p>
    <w:p w:rsidR="00F44B59" w:rsidRDefault="00F44B59"/>
    <w:p w:rsidR="00F44B59" w:rsidRDefault="00F44B59">
      <w:pPr>
        <w:rPr>
          <w:rFonts w:ascii="Arial" w:hAnsi="Arial" w:cs="Arial"/>
          <w:sz w:val="22"/>
          <w:szCs w:val="22"/>
        </w:rPr>
      </w:pPr>
      <w:r>
        <w:rPr>
          <w:rFonts w:ascii="Arial" w:hAnsi="Arial" w:cs="Arial"/>
          <w:sz w:val="22"/>
          <w:szCs w:val="22"/>
        </w:rPr>
        <w:t>1.</w:t>
      </w:r>
      <w:r>
        <w:rPr>
          <w:rFonts w:ascii="Arial" w:hAnsi="Arial" w:cs="Arial"/>
          <w:b/>
          <w:sz w:val="22"/>
          <w:szCs w:val="22"/>
        </w:rPr>
        <w:t xml:space="preserve"> </w:t>
      </w:r>
      <w:r>
        <w:rPr>
          <w:rFonts w:ascii="Arial" w:hAnsi="Arial" w:cs="Arial"/>
          <w:sz w:val="22"/>
          <w:szCs w:val="22"/>
        </w:rPr>
        <w:t xml:space="preserve">Wnioskodawca nie zalega z należnościami wobec Urzędu Skarbowego </w:t>
      </w:r>
    </w:p>
    <w:p w:rsidR="00F44B59" w:rsidRDefault="001E13A7" w:rsidP="001E13A7">
      <w:pPr>
        <w:spacing w:line="276" w:lineRule="auto"/>
        <w:jc w:val="both"/>
        <w:rPr>
          <w:rFonts w:ascii="Arial" w:hAnsi="Arial" w:cs="Arial"/>
          <w:sz w:val="22"/>
          <w:szCs w:val="22"/>
        </w:rPr>
      </w:pPr>
      <w:r>
        <w:rPr>
          <w:rFonts w:ascii="Arial" w:hAnsi="Arial" w:cs="Arial"/>
          <w:sz w:val="22"/>
          <w:szCs w:val="22"/>
        </w:rPr>
        <w:t xml:space="preserve">    </w:t>
      </w:r>
      <w:r w:rsidR="00F44B59">
        <w:rPr>
          <w:rFonts w:ascii="Arial" w:hAnsi="Arial" w:cs="Arial"/>
          <w:sz w:val="22"/>
          <w:szCs w:val="22"/>
        </w:rPr>
        <w:t>i Zakładu Ubezpieczeń Społecznych.</w:t>
      </w:r>
    </w:p>
    <w:p w:rsidR="00F44B59" w:rsidRDefault="00F44B59">
      <w:pPr>
        <w:spacing w:line="276" w:lineRule="auto"/>
        <w:jc w:val="both"/>
        <w:rPr>
          <w:rFonts w:ascii="Arial" w:hAnsi="Arial" w:cs="Arial"/>
          <w:sz w:val="22"/>
          <w:szCs w:val="22"/>
        </w:rPr>
      </w:pPr>
      <w:r>
        <w:rPr>
          <w:rFonts w:ascii="Arial" w:hAnsi="Arial" w:cs="Arial"/>
          <w:sz w:val="22"/>
          <w:szCs w:val="22"/>
        </w:rPr>
        <w:t>2. Projekt opisany we Wniosku nie będzie generował zysku w trakcie jego realizacji.</w:t>
      </w:r>
    </w:p>
    <w:p w:rsidR="00F44B59" w:rsidRDefault="00F44B59">
      <w:pPr>
        <w:spacing w:line="276" w:lineRule="auto"/>
        <w:jc w:val="both"/>
        <w:rPr>
          <w:rFonts w:ascii="Arial" w:hAnsi="Arial" w:cs="Arial"/>
          <w:sz w:val="22"/>
          <w:szCs w:val="22"/>
        </w:rPr>
      </w:pPr>
      <w:r>
        <w:rPr>
          <w:rFonts w:ascii="Arial" w:hAnsi="Arial" w:cs="Arial"/>
          <w:sz w:val="22"/>
          <w:szCs w:val="22"/>
        </w:rPr>
        <w:t>3. Projekt będzie realizowany w sposób opisany we Wniosku.</w:t>
      </w:r>
    </w:p>
    <w:p w:rsidR="00F44B59" w:rsidRDefault="00F44B59">
      <w:pPr>
        <w:spacing w:line="276" w:lineRule="auto"/>
        <w:jc w:val="both"/>
        <w:rPr>
          <w:rFonts w:ascii="Arial" w:hAnsi="Arial" w:cs="Arial"/>
          <w:sz w:val="22"/>
          <w:szCs w:val="22"/>
        </w:rPr>
      </w:pPr>
      <w:r>
        <w:rPr>
          <w:rFonts w:ascii="Arial" w:hAnsi="Arial" w:cs="Arial"/>
          <w:sz w:val="22"/>
          <w:szCs w:val="22"/>
        </w:rPr>
        <w:t>4. Wszystkie podane informacje są zgodne z aktualnym stanem prawnym i  faktycznym.</w:t>
      </w:r>
    </w:p>
    <w:p w:rsidR="00F44B59" w:rsidRDefault="00F44B59">
      <w:pPr>
        <w:spacing w:line="276" w:lineRule="auto"/>
        <w:jc w:val="both"/>
        <w:rPr>
          <w:rFonts w:ascii="Arial" w:hAnsi="Arial" w:cs="Arial"/>
          <w:sz w:val="22"/>
          <w:szCs w:val="22"/>
        </w:rPr>
      </w:pPr>
      <w:r>
        <w:rPr>
          <w:rFonts w:ascii="Arial" w:hAnsi="Arial" w:cs="Arial"/>
          <w:sz w:val="22"/>
          <w:szCs w:val="22"/>
        </w:rPr>
        <w:t>5. Wyrażam zgodę na przetwarzanie moich danych osobowych przez Stowarzyszenie Fundusz Grantowy Dobrego Sąsiedztwa dla Ostrowa Wielkopolskiego z siedzibą w Ostrowie Wielkopolskim al. Powstańców Wielkopolskich 18 w celu realizacji Konkursu Grantowego.</w:t>
      </w:r>
    </w:p>
    <w:p w:rsidR="00F44B59" w:rsidRDefault="00F44B59">
      <w:pPr>
        <w:spacing w:line="276" w:lineRule="auto"/>
        <w:jc w:val="both"/>
        <w:rPr>
          <w:rFonts w:ascii="Arial" w:hAnsi="Arial" w:cs="Arial"/>
          <w:sz w:val="22"/>
          <w:szCs w:val="22"/>
        </w:rPr>
      </w:pPr>
      <w:r>
        <w:rPr>
          <w:rFonts w:ascii="Arial" w:hAnsi="Arial" w:cs="Arial"/>
          <w:sz w:val="22"/>
          <w:szCs w:val="22"/>
        </w:rPr>
        <w:t>6. Zostałem poinformowany/Zostałam poinformowana, że:</w:t>
      </w:r>
    </w:p>
    <w:p w:rsidR="00F44B59" w:rsidRDefault="00F44B59">
      <w:pPr>
        <w:numPr>
          <w:ilvl w:val="1"/>
          <w:numId w:val="8"/>
        </w:numPr>
        <w:spacing w:line="276" w:lineRule="auto"/>
        <w:jc w:val="both"/>
        <w:rPr>
          <w:rFonts w:ascii="Arial" w:hAnsi="Arial" w:cs="Arial"/>
          <w:sz w:val="22"/>
          <w:szCs w:val="22"/>
        </w:rPr>
      </w:pPr>
      <w:r>
        <w:rPr>
          <w:rFonts w:ascii="Arial" w:hAnsi="Arial" w:cs="Arial"/>
          <w:sz w:val="22"/>
          <w:szCs w:val="22"/>
        </w:rPr>
        <w:t xml:space="preserve">administratorem moich danych osobowych będzie Stowarzyszenie Fundusz Grantowy Dobrego Sąsiedztwa dla Ostrowa Wielkopolskiego z siedzibą w Ostrowie Wielkopolskim </w:t>
      </w:r>
      <w:r w:rsidR="001E13A7">
        <w:rPr>
          <w:rFonts w:ascii="Arial" w:hAnsi="Arial" w:cs="Arial"/>
          <w:sz w:val="22"/>
          <w:szCs w:val="22"/>
        </w:rPr>
        <w:t>al. Powstańców Wielkopolskich 18</w:t>
      </w:r>
      <w:r>
        <w:rPr>
          <w:rFonts w:ascii="Arial" w:hAnsi="Arial" w:cs="Arial"/>
          <w:sz w:val="22"/>
          <w:szCs w:val="22"/>
        </w:rPr>
        <w:t>,</w:t>
      </w:r>
    </w:p>
    <w:p w:rsidR="00F44B59" w:rsidRDefault="00F44B59">
      <w:pPr>
        <w:numPr>
          <w:ilvl w:val="1"/>
          <w:numId w:val="8"/>
        </w:numPr>
        <w:spacing w:line="276" w:lineRule="auto"/>
        <w:jc w:val="both"/>
        <w:rPr>
          <w:rFonts w:ascii="Arial" w:hAnsi="Arial" w:cs="Arial"/>
          <w:sz w:val="22"/>
          <w:szCs w:val="22"/>
        </w:rPr>
      </w:pPr>
      <w:r>
        <w:rPr>
          <w:rFonts w:ascii="Arial" w:hAnsi="Arial" w:cs="Arial"/>
          <w:sz w:val="22"/>
          <w:szCs w:val="22"/>
        </w:rPr>
        <w:t>przysługuje mi prawo dostępu do treści danych oraz ich poprawiania,</w:t>
      </w:r>
    </w:p>
    <w:p w:rsidR="00F44B59" w:rsidRDefault="00F44B59">
      <w:pPr>
        <w:numPr>
          <w:ilvl w:val="1"/>
          <w:numId w:val="8"/>
        </w:numPr>
        <w:spacing w:line="276" w:lineRule="auto"/>
        <w:jc w:val="both"/>
        <w:rPr>
          <w:rFonts w:ascii="Arial" w:hAnsi="Arial" w:cs="Arial"/>
          <w:sz w:val="22"/>
          <w:szCs w:val="22"/>
        </w:rPr>
      </w:pPr>
      <w:r>
        <w:rPr>
          <w:rFonts w:ascii="Arial" w:hAnsi="Arial" w:cs="Arial"/>
          <w:sz w:val="22"/>
          <w:szCs w:val="22"/>
        </w:rPr>
        <w:t>przysługuje mi prawo do żądania uzupełnienia, uaktualnienia, sprostowania danych osobowych, czasowego lub stałego wstrzymania ich przetwarzania lub ich usunięcia, jeżeli są one niekompletne, nieaktualne, nieprawdziwe albo są już zbędne do realizacji celu, dla którego zostały zebrane,</w:t>
      </w:r>
    </w:p>
    <w:p w:rsidR="00F44B59" w:rsidRDefault="00F44B59">
      <w:pPr>
        <w:numPr>
          <w:ilvl w:val="1"/>
          <w:numId w:val="8"/>
        </w:numPr>
        <w:spacing w:line="276" w:lineRule="auto"/>
        <w:jc w:val="both"/>
        <w:rPr>
          <w:rFonts w:ascii="Arial" w:hAnsi="Arial" w:cs="Arial"/>
          <w:sz w:val="22"/>
          <w:szCs w:val="22"/>
        </w:rPr>
      </w:pPr>
      <w:r>
        <w:rPr>
          <w:rFonts w:ascii="Arial" w:hAnsi="Arial" w:cs="Arial"/>
          <w:sz w:val="22"/>
          <w:szCs w:val="22"/>
        </w:rPr>
        <w:t>moje dane osobowe mogą zostać udostępnione innym podmiotom w celu monitoringu, sprawozdawczości i ewaluacji Konkursu oraz realizacji Projektów w ramach tego Konkursu,</w:t>
      </w:r>
    </w:p>
    <w:p w:rsidR="00F44B59" w:rsidRDefault="00F44B59">
      <w:pPr>
        <w:numPr>
          <w:ilvl w:val="1"/>
          <w:numId w:val="8"/>
        </w:numPr>
        <w:spacing w:line="276" w:lineRule="auto"/>
        <w:jc w:val="both"/>
        <w:rPr>
          <w:rFonts w:ascii="Arial" w:hAnsi="Arial" w:cs="Arial"/>
          <w:sz w:val="22"/>
          <w:szCs w:val="22"/>
        </w:rPr>
      </w:pPr>
      <w:r>
        <w:rPr>
          <w:rFonts w:ascii="Arial" w:hAnsi="Arial" w:cs="Arial"/>
          <w:sz w:val="22"/>
          <w:szCs w:val="22"/>
        </w:rPr>
        <w:t>podanie danych osobowych jest dobrowolne, aczkolwiek odmowa wyrażenia zgody lub cofnięcie zgody na ich przetwarzanie jest równoznaczne z brakiem możliwości uzyskania grantu w ramach Konkursu Grantowego.</w:t>
      </w:r>
    </w:p>
    <w:p w:rsidR="00F44B59" w:rsidRDefault="00F44B59">
      <w:pPr>
        <w:spacing w:line="276" w:lineRule="auto"/>
        <w:jc w:val="both"/>
        <w:rPr>
          <w:rFonts w:ascii="Arial" w:hAnsi="Arial" w:cs="Arial"/>
          <w:sz w:val="22"/>
          <w:szCs w:val="22"/>
        </w:rPr>
      </w:pPr>
      <w:r>
        <w:rPr>
          <w:rFonts w:ascii="Arial" w:hAnsi="Arial" w:cs="Arial"/>
          <w:sz w:val="22"/>
          <w:szCs w:val="22"/>
        </w:rPr>
        <w:t>7. Przyznane z Konkursu Grantowego środki finansowe zostaną wykorzystane w ramach Projektu zgodnie z przeznaczeniem wskazanym we Wniosku, a w przypadku odstąpienia od realizacji części lub całości Projektu, a także wówczas, gdy przyznane środki wykorzystane byłyby niezgodnie z ich przeznaczeniem lub udział przyznanych środków w łącznych wydatkach na realizację Projektu w danym roku kalendarzowym byłby wyższy od przedstawionego we Wniosku – zobowiązuję się do zwrotu grantu wraz z odsetkami w wysokości określonej w Umowie.</w:t>
      </w:r>
    </w:p>
    <w:p w:rsidR="00F44B59" w:rsidRDefault="00F44B59">
      <w:pPr>
        <w:jc w:val="both"/>
        <w:rPr>
          <w:rFonts w:ascii="Arial" w:hAnsi="Arial" w:cs="Arial"/>
          <w:sz w:val="22"/>
          <w:szCs w:val="22"/>
        </w:rPr>
      </w:pPr>
    </w:p>
    <w:p w:rsidR="00F44B59" w:rsidRDefault="00F44B59">
      <w:pPr>
        <w:jc w:val="both"/>
        <w:rPr>
          <w:rFonts w:ascii="Arial" w:hAnsi="Arial" w:cs="Arial"/>
          <w:sz w:val="22"/>
          <w:szCs w:val="22"/>
        </w:rPr>
      </w:pPr>
    </w:p>
    <w:p w:rsidR="00F44B59" w:rsidRDefault="00F44B59">
      <w:pPr>
        <w:jc w:val="both"/>
        <w:rPr>
          <w:rFonts w:ascii="Arial" w:hAnsi="Arial" w:cs="Arial"/>
          <w:sz w:val="22"/>
          <w:szCs w:val="22"/>
        </w:rPr>
      </w:pPr>
    </w:p>
    <w:p w:rsidR="00F44B59" w:rsidRDefault="00F44B59">
      <w:pPr>
        <w:jc w:val="both"/>
        <w:rPr>
          <w:rFonts w:ascii="Arial" w:hAnsi="Arial" w:cs="Arial"/>
          <w:sz w:val="22"/>
          <w:szCs w:val="22"/>
        </w:rPr>
      </w:pPr>
    </w:p>
    <w:tbl>
      <w:tblPr>
        <w:tblW w:w="0" w:type="auto"/>
        <w:tblInd w:w="-65" w:type="dxa"/>
        <w:tblLayout w:type="fixed"/>
        <w:tblLook w:val="0000" w:firstRow="0" w:lastRow="0" w:firstColumn="0" w:lastColumn="0" w:noHBand="0" w:noVBand="0"/>
      </w:tblPr>
      <w:tblGrid>
        <w:gridCol w:w="3085"/>
        <w:gridCol w:w="4524"/>
      </w:tblGrid>
      <w:tr w:rsidR="00F44B59">
        <w:trPr>
          <w:trHeight w:val="270"/>
        </w:trPr>
        <w:tc>
          <w:tcPr>
            <w:tcW w:w="3085" w:type="dxa"/>
            <w:tcBorders>
              <w:top w:val="single" w:sz="4" w:space="0" w:color="000000"/>
              <w:left w:val="single" w:sz="4" w:space="0" w:color="000000"/>
              <w:bottom w:val="single" w:sz="4" w:space="0" w:color="000000"/>
            </w:tcBorders>
            <w:shd w:val="clear" w:color="auto" w:fill="auto"/>
          </w:tcPr>
          <w:p w:rsidR="00F44B59" w:rsidRDefault="00F44B59">
            <w:pPr>
              <w:snapToGrid w:val="0"/>
              <w:rPr>
                <w:rFonts w:ascii="Arial" w:hAnsi="Arial" w:cs="Arial"/>
                <w:b/>
                <w:sz w:val="22"/>
                <w:szCs w:val="22"/>
              </w:rPr>
            </w:pPr>
            <w:r>
              <w:rPr>
                <w:rFonts w:ascii="Arial" w:hAnsi="Arial" w:cs="Arial"/>
                <w:b/>
                <w:sz w:val="22"/>
                <w:szCs w:val="22"/>
              </w:rPr>
              <w:lastRenderedPageBreak/>
              <w:t xml:space="preserve">Imię i nazwisko </w:t>
            </w: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rPr>
                <w:rFonts w:ascii="Arial" w:hAnsi="Arial" w:cs="Arial"/>
                <w:sz w:val="22"/>
                <w:szCs w:val="22"/>
              </w:rPr>
            </w:pPr>
            <w:r>
              <w:rPr>
                <w:rFonts w:ascii="Arial" w:hAnsi="Arial" w:cs="Arial"/>
                <w:b/>
                <w:sz w:val="22"/>
                <w:szCs w:val="22"/>
              </w:rPr>
              <w:t>Podpis Przedstawiciela Wnioskodawcy</w:t>
            </w:r>
          </w:p>
        </w:tc>
      </w:tr>
      <w:tr w:rsidR="00F44B59">
        <w:trPr>
          <w:trHeight w:val="315"/>
        </w:trPr>
        <w:tc>
          <w:tcPr>
            <w:tcW w:w="3085" w:type="dxa"/>
            <w:tcBorders>
              <w:top w:val="single" w:sz="4" w:space="0" w:color="000000"/>
              <w:left w:val="single" w:sz="4" w:space="0" w:color="000000"/>
              <w:bottom w:val="single" w:sz="4" w:space="0" w:color="000000"/>
            </w:tcBorders>
            <w:shd w:val="clear" w:color="auto" w:fill="auto"/>
          </w:tcPr>
          <w:p w:rsidR="00F44B59" w:rsidRDefault="00F44B59">
            <w:pPr>
              <w:snapToGrid w:val="0"/>
              <w:rPr>
                <w:rFonts w:ascii="Arial" w:hAnsi="Arial" w:cs="Arial"/>
                <w:sz w:val="22"/>
                <w:szCs w:val="22"/>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rPr>
                <w:rFonts w:ascii="Arial" w:hAnsi="Arial" w:cs="Arial"/>
                <w:sz w:val="22"/>
                <w:szCs w:val="22"/>
              </w:rPr>
            </w:pPr>
          </w:p>
        </w:tc>
      </w:tr>
      <w:tr w:rsidR="00F44B59">
        <w:trPr>
          <w:trHeight w:val="574"/>
        </w:trPr>
        <w:tc>
          <w:tcPr>
            <w:tcW w:w="3085" w:type="dxa"/>
            <w:tcBorders>
              <w:top w:val="single" w:sz="4" w:space="0" w:color="000000"/>
              <w:left w:val="single" w:sz="4" w:space="0" w:color="000000"/>
              <w:bottom w:val="single" w:sz="4" w:space="0" w:color="000000"/>
            </w:tcBorders>
            <w:shd w:val="clear" w:color="auto" w:fill="auto"/>
          </w:tcPr>
          <w:p w:rsidR="00F44B59" w:rsidRDefault="00F44B59">
            <w:pPr>
              <w:snapToGrid w:val="0"/>
              <w:rPr>
                <w:rFonts w:ascii="Arial" w:hAnsi="Arial" w:cs="Arial"/>
                <w:sz w:val="22"/>
                <w:szCs w:val="22"/>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tc>
      </w:tr>
      <w:tr w:rsidR="00F44B59">
        <w:tc>
          <w:tcPr>
            <w:tcW w:w="3085" w:type="dxa"/>
            <w:tcBorders>
              <w:top w:val="single" w:sz="4" w:space="0" w:color="000000"/>
              <w:left w:val="single" w:sz="4" w:space="0" w:color="000000"/>
              <w:bottom w:val="single" w:sz="4" w:space="0" w:color="000000"/>
            </w:tcBorders>
            <w:shd w:val="clear" w:color="auto" w:fill="auto"/>
          </w:tcPr>
          <w:p w:rsidR="00F44B59" w:rsidRDefault="00F44B59">
            <w:pPr>
              <w:snapToGrid w:val="0"/>
              <w:rPr>
                <w:rFonts w:ascii="Arial" w:hAnsi="Arial" w:cs="Arial"/>
                <w:sz w:val="22"/>
                <w:szCs w:val="22"/>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Pr>
          <w:p w:rsidR="00F44B59" w:rsidRDefault="00F44B59">
            <w:pPr>
              <w:snapToGrid w:val="0"/>
              <w:rPr>
                <w:rFonts w:ascii="Arial" w:hAnsi="Arial" w:cs="Arial"/>
                <w:sz w:val="22"/>
                <w:szCs w:val="22"/>
              </w:rPr>
            </w:pPr>
          </w:p>
          <w:p w:rsidR="00F44B59" w:rsidRDefault="00F44B59">
            <w:pPr>
              <w:rPr>
                <w:rFonts w:ascii="Arial" w:hAnsi="Arial" w:cs="Arial"/>
                <w:sz w:val="22"/>
                <w:szCs w:val="22"/>
              </w:rPr>
            </w:pPr>
          </w:p>
        </w:tc>
      </w:tr>
    </w:tbl>
    <w:p w:rsidR="00F44B59" w:rsidRDefault="00F44B59">
      <w:pPr>
        <w:jc w:val="both"/>
      </w:pPr>
    </w:p>
    <w:p w:rsidR="00F44B59" w:rsidRDefault="00F44B59">
      <w:pPr>
        <w:jc w:val="both"/>
        <w:rPr>
          <w:rFonts w:ascii="Arial" w:hAnsi="Arial" w:cs="Arial"/>
          <w:sz w:val="22"/>
          <w:szCs w:val="22"/>
        </w:rPr>
      </w:pPr>
      <w:r>
        <w:rPr>
          <w:rFonts w:ascii="Arial" w:hAnsi="Arial" w:cs="Arial"/>
          <w:sz w:val="22"/>
          <w:szCs w:val="22"/>
        </w:rPr>
        <w:t xml:space="preserve">Pieczęć Wnioskodawcy (jeśli posiada) </w:t>
      </w:r>
    </w:p>
    <w:p w:rsidR="00F44B59" w:rsidRDefault="00F44B59">
      <w:pPr>
        <w:jc w:val="both"/>
        <w:rPr>
          <w:rFonts w:ascii="Arial" w:hAnsi="Arial" w:cs="Arial"/>
          <w:sz w:val="22"/>
          <w:szCs w:val="22"/>
        </w:rPr>
      </w:pPr>
    </w:p>
    <w:p w:rsidR="00F44B59" w:rsidRDefault="00F44B59">
      <w:pPr>
        <w:spacing w:line="360" w:lineRule="auto"/>
        <w:rPr>
          <w:rFonts w:ascii="Arial" w:hAnsi="Arial" w:cs="Arial"/>
          <w:b/>
          <w:sz w:val="22"/>
          <w:szCs w:val="22"/>
        </w:rPr>
      </w:pPr>
    </w:p>
    <w:p w:rsidR="00F44B59" w:rsidRDefault="00F44B59">
      <w:pPr>
        <w:spacing w:line="360" w:lineRule="auto"/>
        <w:rPr>
          <w:rFonts w:ascii="Arial" w:hAnsi="Arial" w:cs="Arial"/>
          <w:sz w:val="22"/>
          <w:szCs w:val="22"/>
        </w:rPr>
      </w:pPr>
      <w:r>
        <w:rPr>
          <w:rFonts w:ascii="Arial" w:hAnsi="Arial" w:cs="Arial"/>
          <w:b/>
          <w:sz w:val="22"/>
          <w:szCs w:val="22"/>
        </w:rPr>
        <w:t>Załączniki:</w:t>
      </w:r>
    </w:p>
    <w:p w:rsidR="00F44B59" w:rsidRDefault="00F44B59">
      <w:pPr>
        <w:spacing w:line="360" w:lineRule="auto"/>
        <w:rPr>
          <w:rFonts w:ascii="Arial" w:hAnsi="Arial" w:cs="Arial"/>
          <w:sz w:val="22"/>
          <w:szCs w:val="22"/>
        </w:rPr>
      </w:pPr>
      <w:r>
        <w:rPr>
          <w:rFonts w:ascii="Arial" w:hAnsi="Arial" w:cs="Arial"/>
          <w:sz w:val="22"/>
          <w:szCs w:val="22"/>
        </w:rPr>
        <w:t>Załączniki zgodnie z Regulaminem:</w:t>
      </w:r>
    </w:p>
    <w:p w:rsidR="00F44B59" w:rsidRDefault="00F44B59">
      <w:pPr>
        <w:tabs>
          <w:tab w:val="left" w:pos="0"/>
        </w:tabs>
        <w:jc w:val="both"/>
        <w:rPr>
          <w:rFonts w:ascii="Arial" w:hAnsi="Arial" w:cs="Arial"/>
          <w:sz w:val="22"/>
          <w:szCs w:val="22"/>
        </w:rPr>
      </w:pPr>
    </w:p>
    <w:p w:rsidR="00F44B59" w:rsidRDefault="00F44B59">
      <w:pPr>
        <w:pStyle w:val="NormalnyWeb"/>
        <w:tabs>
          <w:tab w:val="left" w:pos="0"/>
          <w:tab w:val="left" w:pos="426"/>
        </w:tabs>
        <w:spacing w:before="0"/>
        <w:ind w:right="150"/>
      </w:pPr>
      <w:r>
        <w:rPr>
          <w:rFonts w:ascii="Arial" w:hAnsi="Arial" w:cs="Arial"/>
          <w:sz w:val="22"/>
          <w:szCs w:val="22"/>
          <w:lang w:val="pl-PL"/>
        </w:rPr>
        <w:t>1. Kosztorys realizacji projektu – załącznik nr 1</w:t>
      </w:r>
      <w:r>
        <w:rPr>
          <w:rFonts w:ascii="Arial" w:hAnsi="Arial" w:cs="Arial"/>
          <w:sz w:val="22"/>
          <w:szCs w:val="22"/>
          <w:lang w:val="pl-PL"/>
        </w:rPr>
        <w:br/>
        <w:t>2. Harmonogram projektu –</w:t>
      </w:r>
      <w:r>
        <w:rPr>
          <w:rFonts w:ascii="Arial" w:hAnsi="Arial" w:cs="Arial"/>
          <w:color w:val="FF0000"/>
          <w:sz w:val="22"/>
          <w:szCs w:val="22"/>
          <w:lang w:val="pl-PL"/>
        </w:rPr>
        <w:t xml:space="preserve"> </w:t>
      </w:r>
      <w:r>
        <w:rPr>
          <w:rFonts w:ascii="Arial" w:hAnsi="Arial" w:cs="Arial"/>
          <w:sz w:val="22"/>
          <w:szCs w:val="22"/>
          <w:lang w:val="pl-PL"/>
        </w:rPr>
        <w:t>załącznik nr 2</w:t>
      </w:r>
      <w:r>
        <w:rPr>
          <w:rFonts w:ascii="Arial" w:hAnsi="Arial" w:cs="Arial"/>
          <w:sz w:val="22"/>
          <w:szCs w:val="22"/>
          <w:lang w:val="pl-PL"/>
        </w:rPr>
        <w:br/>
      </w:r>
      <w:r>
        <w:rPr>
          <w:rFonts w:ascii="Arial" w:eastAsia="Arial" w:hAnsi="Arial" w:cs="Arial"/>
          <w:sz w:val="22"/>
          <w:szCs w:val="22"/>
          <w:lang w:val="pl-PL"/>
        </w:rPr>
        <w:t xml:space="preserve">3. </w:t>
      </w:r>
      <w:r>
        <w:rPr>
          <w:rFonts w:ascii="Arial" w:hAnsi="Arial" w:cs="Arial"/>
          <w:sz w:val="22"/>
          <w:szCs w:val="22"/>
          <w:lang w:val="pl-PL"/>
        </w:rPr>
        <w:t>Dokumenty potwierdzające fakty przytoczone we wniosku, referencje, oświadczenia           o  współpracy itp. (jeśli występują)</w:t>
      </w:r>
      <w:r>
        <w:rPr>
          <w:rFonts w:ascii="Arial" w:hAnsi="Arial" w:cs="Arial"/>
          <w:sz w:val="22"/>
          <w:szCs w:val="22"/>
          <w:lang w:val="pl-PL"/>
        </w:rPr>
        <w:br/>
      </w:r>
      <w:r>
        <w:rPr>
          <w:rFonts w:ascii="Arial" w:eastAsia="Arial" w:hAnsi="Arial" w:cs="Arial"/>
          <w:sz w:val="22"/>
          <w:szCs w:val="22"/>
          <w:lang w:val="pl-PL"/>
        </w:rPr>
        <w:t xml:space="preserve">4. </w:t>
      </w:r>
      <w:r>
        <w:rPr>
          <w:rFonts w:ascii="Arial" w:hAnsi="Arial" w:cs="Arial"/>
          <w:sz w:val="22"/>
          <w:szCs w:val="22"/>
          <w:lang w:val="pl-PL"/>
        </w:rPr>
        <w:t>Aktualny wyciąg z KRS lub innego rejestru, w którym figuruje organizacja</w:t>
      </w:r>
      <w:r>
        <w:rPr>
          <w:rFonts w:ascii="Arial" w:hAnsi="Arial" w:cs="Arial"/>
          <w:sz w:val="22"/>
          <w:szCs w:val="22"/>
          <w:lang w:val="pl-PL"/>
        </w:rPr>
        <w:br/>
        <w:t>5. Aktualny statut organizacji</w:t>
      </w:r>
      <w:r>
        <w:rPr>
          <w:rFonts w:ascii="Arial" w:hAnsi="Arial" w:cs="Arial"/>
          <w:sz w:val="22"/>
          <w:szCs w:val="22"/>
          <w:lang w:val="pl-PL"/>
        </w:rPr>
        <w:br/>
        <w:t>6. Sprawozdanie finansowe za poprzedni rok</w:t>
      </w:r>
      <w:r>
        <w:rPr>
          <w:rFonts w:ascii="Arial" w:hAnsi="Arial" w:cs="Arial"/>
          <w:sz w:val="22"/>
          <w:szCs w:val="22"/>
          <w:lang w:val="pl-PL"/>
        </w:rPr>
        <w:br/>
        <w:t xml:space="preserve">   </w:t>
      </w:r>
      <w:r>
        <w:rPr>
          <w:rFonts w:ascii="Arial" w:hAnsi="Arial" w:cs="Arial"/>
          <w:sz w:val="22"/>
          <w:szCs w:val="22"/>
          <w:lang w:val="pl-PL"/>
        </w:rPr>
        <w:br/>
        <w:t xml:space="preserve">  </w:t>
      </w:r>
    </w:p>
    <w:p w:rsidR="00F44B59" w:rsidRDefault="00F44B59"/>
    <w:p w:rsidR="00F44B59" w:rsidRDefault="00F44B59"/>
    <w:p w:rsidR="00F44B59" w:rsidRDefault="00F44B59"/>
    <w:p w:rsidR="00F44B59" w:rsidRDefault="00F44B59"/>
    <w:sectPr w:rsidR="00F44B59">
      <w:headerReference w:type="default" r:id="rId9"/>
      <w:footerReference w:type="default" r:id="rId10"/>
      <w:pgSz w:w="11906" w:h="16838"/>
      <w:pgMar w:top="1976" w:right="1417" w:bottom="1267" w:left="1417"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D8E" w:rsidRDefault="00D34D8E">
      <w:r>
        <w:separator/>
      </w:r>
    </w:p>
  </w:endnote>
  <w:endnote w:type="continuationSeparator" w:id="0">
    <w:p w:rsidR="00D34D8E" w:rsidRDefault="00D3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59" w:rsidRDefault="00F44B59">
    <w:pPr>
      <w:pStyle w:val="Stopka"/>
      <w:jc w:val="center"/>
    </w:pPr>
    <w:r>
      <w:fldChar w:fldCharType="begin"/>
    </w:r>
    <w:r>
      <w:instrText xml:space="preserve"> PAGE </w:instrText>
    </w:r>
    <w:r>
      <w:fldChar w:fldCharType="separate"/>
    </w:r>
    <w:r w:rsidR="00402660">
      <w:rPr>
        <w:noProof/>
      </w:rPr>
      <w:t>9</w:t>
    </w:r>
    <w:r>
      <w:fldChar w:fldCharType="end"/>
    </w:r>
    <w:r>
      <w:cr/>
    </w:r>
  </w:p>
  <w:p w:rsidR="00F44B59" w:rsidRDefault="00F44B59">
    <w:pPr>
      <w:pStyle w:val="Stopka"/>
      <w:jc w:val="center"/>
    </w:pPr>
  </w:p>
  <w:p w:rsidR="00F44B59" w:rsidRDefault="00F44B59">
    <w:pPr>
      <w:pStyle w:val="Stopka"/>
      <w:jc w:val="center"/>
    </w:pPr>
  </w:p>
  <w:p w:rsidR="00F44B59" w:rsidRDefault="00F44B59">
    <w:pPr>
      <w:pStyle w:val="Stopka"/>
      <w:jc w:val="center"/>
    </w:pPr>
  </w:p>
  <w:p w:rsidR="00F44B59" w:rsidRDefault="00F44B59">
    <w:pPr>
      <w:pStyle w:val="Stopka"/>
      <w:jc w:val="center"/>
    </w:pPr>
  </w:p>
  <w:p w:rsidR="00F44B59" w:rsidRDefault="00F44B59">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D8E" w:rsidRDefault="00D34D8E">
      <w:r>
        <w:separator/>
      </w:r>
    </w:p>
  </w:footnote>
  <w:footnote w:type="continuationSeparator" w:id="0">
    <w:p w:rsidR="00D34D8E" w:rsidRDefault="00D34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59" w:rsidRDefault="00402660">
    <w:pPr>
      <w:pStyle w:val="Nagwek"/>
    </w:pPr>
    <w:r>
      <w:rPr>
        <w:rFonts w:ascii="Arial" w:hAnsi="Arial" w:cs="Arial"/>
        <w:b/>
        <w:noProof/>
        <w:lang w:eastAsia="pl-PL"/>
      </w:rPr>
      <w:drawing>
        <wp:inline distT="0" distB="0" distL="0" distR="0">
          <wp:extent cx="5143500" cy="885825"/>
          <wp:effectExtent l="0" t="0" r="0" b="9525"/>
          <wp:docPr id="1" name="Obraz 1" descr="logo funduszu orlen i Ma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u orlen i Mah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Calibri"/>
        <w:color w:val="000000"/>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20"/>
        <w:szCs w:val="2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i w:val="0"/>
        <w:sz w:val="24"/>
        <w:szCs w:val="22"/>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Wingdings"/>
        <w:sz w:val="20"/>
        <w:szCs w:val="2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sz w:val="20"/>
        <w:szCs w:val="20"/>
      </w:rPr>
    </w:lvl>
  </w:abstractNum>
  <w:abstractNum w:abstractNumId="6">
    <w:nsid w:val="00000007"/>
    <w:multiLevelType w:val="singleLevel"/>
    <w:tmpl w:val="00000007"/>
    <w:name w:val="WW8Num7"/>
    <w:lvl w:ilvl="0">
      <w:start w:val="1"/>
      <w:numFmt w:val="upperLetter"/>
      <w:lvlText w:val="%1."/>
      <w:lvlJc w:val="left"/>
      <w:pPr>
        <w:tabs>
          <w:tab w:val="num" w:pos="0"/>
        </w:tabs>
        <w:ind w:left="720" w:hanging="360"/>
      </w:pPr>
      <w:rPr>
        <w:rFonts w:ascii="Arial" w:hAnsi="Arial" w:cs="Arial"/>
        <w:b/>
        <w:i/>
        <w:sz w:val="22"/>
        <w:szCs w:val="22"/>
        <w:lang w:val="pl-P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ascii="Symbol" w:hAnsi="Symbol" w:cs="Symbol"/>
        <w:b/>
        <w:i/>
        <w:sz w:val="22"/>
        <w:szCs w:val="22"/>
      </w:rPr>
    </w:lvl>
    <w:lvl w:ilvl="1">
      <w:start w:val="1"/>
      <w:numFmt w:val="lowerLetter"/>
      <w:lvlText w:val="%2."/>
      <w:lvlJc w:val="left"/>
      <w:pPr>
        <w:tabs>
          <w:tab w:val="num" w:pos="0"/>
        </w:tabs>
        <w:ind w:left="1440" w:hanging="360"/>
      </w:pPr>
      <w:rPr>
        <w:rFonts w:ascii="Arial" w:hAnsi="Arial" w:cs="Courier New"/>
        <w:sz w:val="22"/>
        <w:szCs w:val="22"/>
      </w:rPr>
    </w:lvl>
    <w:lvl w:ilvl="2">
      <w:start w:val="1"/>
      <w:numFmt w:val="lowerRoman"/>
      <w:lvlText w:val="%3."/>
      <w:lvlJc w:val="right"/>
      <w:pPr>
        <w:tabs>
          <w:tab w:val="num" w:pos="0"/>
        </w:tabs>
        <w:ind w:left="2160" w:hanging="180"/>
      </w:pPr>
      <w:rPr>
        <w:rFonts w:ascii="Arial" w:hAnsi="Arial" w:cs="Courier New"/>
        <w:sz w:val="22"/>
        <w:szCs w:val="22"/>
      </w:rPr>
    </w:lvl>
    <w:lvl w:ilvl="3">
      <w:start w:val="1"/>
      <w:numFmt w:val="decimal"/>
      <w:lvlText w:val="%4."/>
      <w:lvlJc w:val="left"/>
      <w:pPr>
        <w:tabs>
          <w:tab w:val="num" w:pos="0"/>
        </w:tabs>
        <w:ind w:left="2880" w:hanging="360"/>
      </w:pPr>
      <w:rPr>
        <w:rFonts w:ascii="Arial" w:hAnsi="Arial" w:cs="Courier New"/>
        <w:sz w:val="22"/>
        <w:szCs w:val="22"/>
      </w:rPr>
    </w:lvl>
    <w:lvl w:ilvl="4">
      <w:start w:val="1"/>
      <w:numFmt w:val="lowerLetter"/>
      <w:lvlText w:val="%5."/>
      <w:lvlJc w:val="left"/>
      <w:pPr>
        <w:tabs>
          <w:tab w:val="num" w:pos="0"/>
        </w:tabs>
        <w:ind w:left="3600" w:hanging="360"/>
      </w:pPr>
      <w:rPr>
        <w:rFonts w:ascii="Arial" w:hAnsi="Arial" w:cs="Courier New"/>
        <w:sz w:val="22"/>
        <w:szCs w:val="22"/>
      </w:rPr>
    </w:lvl>
    <w:lvl w:ilvl="5">
      <w:start w:val="1"/>
      <w:numFmt w:val="lowerRoman"/>
      <w:lvlText w:val="%6."/>
      <w:lvlJc w:val="right"/>
      <w:pPr>
        <w:tabs>
          <w:tab w:val="num" w:pos="0"/>
        </w:tabs>
        <w:ind w:left="4320" w:hanging="180"/>
      </w:pPr>
      <w:rPr>
        <w:rFonts w:ascii="Arial" w:hAnsi="Arial" w:cs="Courier New"/>
        <w:sz w:val="22"/>
        <w:szCs w:val="22"/>
      </w:rPr>
    </w:lvl>
    <w:lvl w:ilvl="6">
      <w:start w:val="1"/>
      <w:numFmt w:val="decimal"/>
      <w:lvlText w:val="%7."/>
      <w:lvlJc w:val="left"/>
      <w:pPr>
        <w:tabs>
          <w:tab w:val="num" w:pos="0"/>
        </w:tabs>
        <w:ind w:left="5040" w:hanging="360"/>
      </w:pPr>
      <w:rPr>
        <w:rFonts w:ascii="Arial" w:hAnsi="Arial" w:cs="Courier New"/>
        <w:sz w:val="22"/>
        <w:szCs w:val="22"/>
      </w:rPr>
    </w:lvl>
    <w:lvl w:ilvl="7">
      <w:start w:val="1"/>
      <w:numFmt w:val="lowerLetter"/>
      <w:lvlText w:val="%8."/>
      <w:lvlJc w:val="left"/>
      <w:pPr>
        <w:tabs>
          <w:tab w:val="num" w:pos="0"/>
        </w:tabs>
        <w:ind w:left="5760" w:hanging="360"/>
      </w:pPr>
      <w:rPr>
        <w:rFonts w:ascii="Arial" w:hAnsi="Arial" w:cs="Courier New"/>
        <w:sz w:val="22"/>
        <w:szCs w:val="22"/>
      </w:rPr>
    </w:lvl>
    <w:lvl w:ilvl="8">
      <w:start w:val="1"/>
      <w:numFmt w:val="lowerRoman"/>
      <w:lvlText w:val="%9."/>
      <w:lvlJc w:val="right"/>
      <w:pPr>
        <w:tabs>
          <w:tab w:val="num" w:pos="0"/>
        </w:tabs>
        <w:ind w:left="6480" w:hanging="180"/>
      </w:pPr>
      <w:rPr>
        <w:rFonts w:ascii="Arial" w:hAnsi="Arial" w:cs="Courier New"/>
        <w:sz w:val="22"/>
        <w:szCs w:val="22"/>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C7"/>
    <w:rsid w:val="00070CE8"/>
    <w:rsid w:val="000C38FF"/>
    <w:rsid w:val="0013258B"/>
    <w:rsid w:val="001E13A7"/>
    <w:rsid w:val="003408BE"/>
    <w:rsid w:val="003D0905"/>
    <w:rsid w:val="003D6DC7"/>
    <w:rsid w:val="00402660"/>
    <w:rsid w:val="004646D8"/>
    <w:rsid w:val="00735671"/>
    <w:rsid w:val="00880440"/>
    <w:rsid w:val="00960399"/>
    <w:rsid w:val="00982CA0"/>
    <w:rsid w:val="00B549F1"/>
    <w:rsid w:val="00BD4BCA"/>
    <w:rsid w:val="00C17240"/>
    <w:rsid w:val="00D34D8E"/>
    <w:rsid w:val="00D925DB"/>
    <w:rsid w:val="00F44B59"/>
    <w:rsid w:val="00F95FE2"/>
    <w:rsid w:val="00FD7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Calibri" w:hAnsi="Calibri" w:cs="Calibri"/>
      <w:color w:val="000000"/>
    </w:rPr>
  </w:style>
  <w:style w:type="character" w:customStyle="1" w:styleId="WW8Num2z0">
    <w:name w:val="WW8Num2z0"/>
    <w:rPr>
      <w:rFonts w:ascii="Wingdings" w:hAnsi="Wingdings" w:cs="Wingdings"/>
      <w:sz w:val="20"/>
      <w:szCs w:val="20"/>
    </w:rPr>
  </w:style>
  <w:style w:type="character" w:customStyle="1" w:styleId="WW8Num3z0">
    <w:name w:val="WW8Num3z0"/>
    <w:rPr>
      <w:rFonts w:ascii="Calibri" w:hAnsi="Calibri" w:cs="Calibri"/>
      <w:i w:val="0"/>
      <w:sz w:val="24"/>
      <w:szCs w:val="22"/>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sz w:val="20"/>
      <w:szCs w:val="20"/>
    </w:rPr>
  </w:style>
  <w:style w:type="character" w:customStyle="1" w:styleId="WW8Num6z0">
    <w:name w:val="WW8Num6z0"/>
    <w:rPr>
      <w:rFonts w:ascii="Wingdings" w:hAnsi="Wingdings" w:cs="Wingdings"/>
      <w:sz w:val="20"/>
      <w:szCs w:val="20"/>
    </w:rPr>
  </w:style>
  <w:style w:type="character" w:customStyle="1" w:styleId="WW8Num7z0">
    <w:name w:val="WW8Num7z0"/>
    <w:rPr>
      <w:rFonts w:ascii="Arial" w:hAnsi="Arial" w:cs="Arial"/>
      <w:b/>
      <w:i/>
      <w:sz w:val="22"/>
      <w:szCs w:val="22"/>
      <w:lang w:val="pl-PL"/>
    </w:rPr>
  </w:style>
  <w:style w:type="character" w:customStyle="1" w:styleId="WW8Num8z0">
    <w:name w:val="WW8Num8z0"/>
    <w:rPr>
      <w:rFonts w:ascii="Symbol" w:hAnsi="Symbol" w:cs="Symbol"/>
      <w:b/>
      <w:i/>
      <w:sz w:val="22"/>
      <w:szCs w:val="22"/>
    </w:rPr>
  </w:style>
  <w:style w:type="character" w:customStyle="1" w:styleId="WW8Num8z1">
    <w:name w:val="WW8Num8z1"/>
    <w:rPr>
      <w:rFonts w:ascii="Arial" w:hAnsi="Arial" w:cs="Courier New"/>
      <w:sz w:val="22"/>
      <w:szCs w:val="22"/>
    </w:rPr>
  </w:style>
  <w:style w:type="character" w:customStyle="1" w:styleId="WW8Num9zfalse">
    <w:name w:val="WW8Num9zfalse"/>
  </w:style>
  <w:style w:type="character" w:customStyle="1" w:styleId="WW8Num9ztrue">
    <w:name w:val="WW8Num9ztrue"/>
  </w:style>
  <w:style w:type="character" w:customStyle="1" w:styleId="WW8Num9ztrue0">
    <w:name w:val="WW8Num9ztrue"/>
  </w:style>
  <w:style w:type="character" w:customStyle="1" w:styleId="WW8Num9ztrue1">
    <w:name w:val="WW8Num9ztrue"/>
  </w:style>
  <w:style w:type="character" w:customStyle="1" w:styleId="WW8Num9ztrue2">
    <w:name w:val="WW8Num9ztrue"/>
  </w:style>
  <w:style w:type="character" w:customStyle="1" w:styleId="WW8Num9ztrue3">
    <w:name w:val="WW8Num9ztrue"/>
  </w:style>
  <w:style w:type="character" w:customStyle="1" w:styleId="WW8Num9ztrue4">
    <w:name w:val="WW8Num9ztrue"/>
  </w:style>
  <w:style w:type="character" w:customStyle="1" w:styleId="WW8Num9ztrue5">
    <w:name w:val="WW8Num9ztrue"/>
  </w:style>
  <w:style w:type="character" w:customStyle="1" w:styleId="WW8Num9ztrue6">
    <w:name w:val="WW8Num9ztru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WW8Num9ztrue1234567">
    <w:name w:val="WW-WW8Num9ztrue1234567"/>
  </w:style>
  <w:style w:type="character" w:customStyle="1" w:styleId="WW-WW8Num9ztrue11">
    <w:name w:val="WW-WW8Num9ztrue11"/>
  </w:style>
  <w:style w:type="character" w:customStyle="1" w:styleId="WW-WW8Num9ztrue121">
    <w:name w:val="WW-WW8Num9ztrue121"/>
  </w:style>
  <w:style w:type="character" w:customStyle="1" w:styleId="WW-WW8Num9ztrue1231">
    <w:name w:val="WW-WW8Num9ztrue1231"/>
  </w:style>
  <w:style w:type="character" w:customStyle="1" w:styleId="WW-WW8Num9ztrue12341">
    <w:name w:val="WW-WW8Num9ztrue12341"/>
  </w:style>
  <w:style w:type="character" w:customStyle="1" w:styleId="WW-WW8Num9ztrue123451">
    <w:name w:val="WW-WW8Num9ztrue123451"/>
  </w:style>
  <w:style w:type="character" w:customStyle="1" w:styleId="WW-WW8Num9ztrue1234561">
    <w:name w:val="WW-WW8Num9ztrue1234561"/>
  </w:style>
  <w:style w:type="character" w:customStyle="1" w:styleId="WW-WW8Num9ztrue12345671">
    <w:name w:val="WW-WW8Num9ztrue12345671"/>
  </w:style>
  <w:style w:type="character" w:customStyle="1" w:styleId="WW-WW8Num9ztrue111">
    <w:name w:val="WW-WW8Num9ztrue111"/>
  </w:style>
  <w:style w:type="character" w:customStyle="1" w:styleId="WW-WW8Num9ztrue1211">
    <w:name w:val="WW-WW8Num9ztrue1211"/>
  </w:style>
  <w:style w:type="character" w:customStyle="1" w:styleId="WW-WW8Num9ztrue12311">
    <w:name w:val="WW-WW8Num9ztrue12311"/>
  </w:style>
  <w:style w:type="character" w:customStyle="1" w:styleId="WW-WW8Num9ztrue123411">
    <w:name w:val="WW-WW8Num9ztrue123411"/>
  </w:style>
  <w:style w:type="character" w:customStyle="1" w:styleId="WW-WW8Num9ztrue1234511">
    <w:name w:val="WW-WW8Num9ztrue1234511"/>
  </w:style>
  <w:style w:type="character" w:customStyle="1" w:styleId="WW-WW8Num9ztrue12345611">
    <w:name w:val="WW-WW8Num9ztrue12345611"/>
  </w:style>
  <w:style w:type="character" w:customStyle="1" w:styleId="WW-WW8Num9ztrue123456711">
    <w:name w:val="WW-WW8Num9ztrue123456711"/>
  </w:style>
  <w:style w:type="character" w:customStyle="1" w:styleId="WW-WW8Num9ztrue1111">
    <w:name w:val="WW-WW8Num9ztrue1111"/>
  </w:style>
  <w:style w:type="character" w:customStyle="1" w:styleId="WW-WW8Num9ztrue12111">
    <w:name w:val="WW-WW8Num9ztrue12111"/>
  </w:style>
  <w:style w:type="character" w:customStyle="1" w:styleId="WW-WW8Num9ztrue123111">
    <w:name w:val="WW-WW8Num9ztrue123111"/>
  </w:style>
  <w:style w:type="character" w:customStyle="1" w:styleId="WW-WW8Num9ztrue1234111">
    <w:name w:val="WW-WW8Num9ztrue1234111"/>
  </w:style>
  <w:style w:type="character" w:customStyle="1" w:styleId="WW-WW8Num9ztrue12345111">
    <w:name w:val="WW-WW8Num9ztrue12345111"/>
  </w:style>
  <w:style w:type="character" w:customStyle="1" w:styleId="WW-WW8Num9ztrue123456111">
    <w:name w:val="WW-WW8Num9ztrue123456111"/>
  </w:style>
  <w:style w:type="character" w:customStyle="1" w:styleId="WW-WW8Num9ztrue1234567111">
    <w:name w:val="WW-WW8Num9ztrue1234567111"/>
  </w:style>
  <w:style w:type="character" w:customStyle="1" w:styleId="WW-WW8Num9ztrue11111">
    <w:name w:val="WW-WW8Num9ztrue11111"/>
  </w:style>
  <w:style w:type="character" w:customStyle="1" w:styleId="WW-WW8Num9ztrue121111">
    <w:name w:val="WW-WW8Num9ztrue121111"/>
  </w:style>
  <w:style w:type="character" w:customStyle="1" w:styleId="WW-WW8Num9ztrue1231111">
    <w:name w:val="WW-WW8Num9ztrue1231111"/>
  </w:style>
  <w:style w:type="character" w:customStyle="1" w:styleId="WW-WW8Num9ztrue12341111">
    <w:name w:val="WW-WW8Num9ztrue12341111"/>
  </w:style>
  <w:style w:type="character" w:customStyle="1" w:styleId="WW-WW8Num9ztrue123451111">
    <w:name w:val="WW-WW8Num9ztrue123451111"/>
  </w:style>
  <w:style w:type="character" w:customStyle="1" w:styleId="WW-WW8Num9ztrue1234561111">
    <w:name w:val="WW-WW8Num9ztrue1234561111"/>
  </w:style>
  <w:style w:type="character" w:customStyle="1" w:styleId="WW-WW8Num9ztrue12345671111">
    <w:name w:val="WW-WW8Num9ztrue12345671111"/>
  </w:style>
  <w:style w:type="character" w:customStyle="1" w:styleId="WW-WW8Num9ztrue111111">
    <w:name w:val="WW-WW8Num9ztrue111111"/>
  </w:style>
  <w:style w:type="character" w:customStyle="1" w:styleId="WW-WW8Num9ztrue1211111">
    <w:name w:val="WW-WW8Num9ztrue1211111"/>
  </w:style>
  <w:style w:type="character" w:customStyle="1" w:styleId="WW-WW8Num9ztrue12311111">
    <w:name w:val="WW-WW8Num9ztrue12311111"/>
  </w:style>
  <w:style w:type="character" w:customStyle="1" w:styleId="WW-WW8Num9ztrue123411111">
    <w:name w:val="WW-WW8Num9ztrue123411111"/>
  </w:style>
  <w:style w:type="character" w:customStyle="1" w:styleId="WW-WW8Num9ztrue1234511111">
    <w:name w:val="WW-WW8Num9ztrue1234511111"/>
  </w:style>
  <w:style w:type="character" w:customStyle="1" w:styleId="WW-WW8Num9ztrue12345611111">
    <w:name w:val="WW-WW8Num9ztrue12345611111"/>
  </w:style>
  <w:style w:type="character" w:customStyle="1" w:styleId="Domylnaczcionkaakapitu3">
    <w:name w:val="Domyślna czcionka akapitu3"/>
  </w:style>
  <w:style w:type="character" w:customStyle="1" w:styleId="WW-WW8Num9ztrue123456711111">
    <w:name w:val="WW-WW8Num9ztrue123456711111"/>
  </w:style>
  <w:style w:type="character" w:customStyle="1" w:styleId="WW-WW8Num9ztrue1111111">
    <w:name w:val="WW-WW8Num9ztrue1111111"/>
  </w:style>
  <w:style w:type="character" w:customStyle="1" w:styleId="WW-WW8Num9ztrue12111111">
    <w:name w:val="WW-WW8Num9ztrue12111111"/>
  </w:style>
  <w:style w:type="character" w:customStyle="1" w:styleId="WW-WW8Num9ztrue123111111">
    <w:name w:val="WW-WW8Num9ztrue123111111"/>
  </w:style>
  <w:style w:type="character" w:customStyle="1" w:styleId="WW-WW8Num9ztrue1234111111">
    <w:name w:val="WW-WW8Num9ztrue1234111111"/>
  </w:style>
  <w:style w:type="character" w:customStyle="1" w:styleId="WW-WW8Num9ztrue12345111111">
    <w:name w:val="WW-WW8Num9ztrue12345111111"/>
  </w:style>
  <w:style w:type="character" w:customStyle="1" w:styleId="WW-WW8Num9ztrue123456111111">
    <w:name w:val="WW-WW8Num9ztrue123456111111"/>
  </w:style>
  <w:style w:type="character" w:customStyle="1" w:styleId="WW8Num9z0">
    <w:name w:val="WW8Num9z0"/>
    <w:rPr>
      <w:rFonts w:ascii="Wingdings" w:hAnsi="Wingdings" w:cs="Wingdings"/>
      <w:sz w:val="20"/>
      <w:szCs w:val="20"/>
    </w:rPr>
  </w:style>
  <w:style w:type="character" w:customStyle="1" w:styleId="WW8Num9z1">
    <w:name w:val="WW8Num9z1"/>
    <w:rPr>
      <w:rFonts w:ascii="Arial" w:hAnsi="Arial" w:cs="Courier New"/>
    </w:rPr>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Domylnaczcionkaakapitu2">
    <w:name w:val="Domyślna czcionka akapitu2"/>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8Num10z0">
    <w:name w:val="WW8Num10z0"/>
    <w:rPr>
      <w:rFonts w:ascii="Symbol" w:hAnsi="Symbol" w:cs="Symbol"/>
    </w:rPr>
  </w:style>
  <w:style w:type="character" w:customStyle="1" w:styleId="WW8Num11z0">
    <w:name w:val="WW8Num11z0"/>
    <w:rPr>
      <w:rFonts w:ascii="Arial" w:hAnsi="Arial" w:cs="Symbol"/>
      <w:b/>
      <w:bCs/>
      <w:sz w:val="22"/>
      <w:szCs w:val="22"/>
    </w:rPr>
  </w:style>
  <w:style w:type="character" w:customStyle="1" w:styleId="WW8Num12z0">
    <w:name w:val="WW8Num12z0"/>
    <w:rPr>
      <w:rFonts w:ascii="Wingdings" w:hAnsi="Wingdings" w:cs="Wingdings"/>
    </w:rPr>
  </w:style>
  <w:style w:type="character" w:customStyle="1" w:styleId="WW8Num12ztrue">
    <w:name w:val="WW8Num12ztrue"/>
    <w:rPr>
      <w:rFonts w:ascii="Arial" w:hAnsi="Arial" w:cs="Arial"/>
      <w:b w:val="0"/>
      <w:bCs w:val="0"/>
      <w:sz w:val="22"/>
      <w:szCs w:val="22"/>
    </w:rPr>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7zfalse">
    <w:name w:val="WW8Num7zfalse"/>
    <w:rPr>
      <w:rFonts w:ascii="Arial" w:hAnsi="Arial" w:cs="Arial"/>
      <w:sz w:val="22"/>
      <w:szCs w:val="22"/>
      <w:lang w:val="pl-PL"/>
    </w:rPr>
  </w:style>
  <w:style w:type="character" w:customStyle="1" w:styleId="WW-WW8Num12ztrue1234567">
    <w:name w:val="WW-WW8Num12ztrue1234567"/>
  </w:style>
  <w:style w:type="character" w:customStyle="1" w:styleId="WW-WW8Num12ztrue11">
    <w:name w:val="WW-WW8Num12ztrue11"/>
  </w:style>
  <w:style w:type="character" w:customStyle="1" w:styleId="WW-WW8Num12ztrue121">
    <w:name w:val="WW-WW8Num12ztrue121"/>
  </w:style>
  <w:style w:type="character" w:customStyle="1" w:styleId="WW-WW8Num12ztrue1231">
    <w:name w:val="WW-WW8Num12ztrue1231"/>
  </w:style>
  <w:style w:type="character" w:customStyle="1" w:styleId="WW-WW8Num12ztrue12341">
    <w:name w:val="WW-WW8Num12ztrue12341"/>
  </w:style>
  <w:style w:type="character" w:customStyle="1" w:styleId="WW-WW8Num12ztrue123451">
    <w:name w:val="WW-WW8Num12ztrue123451"/>
  </w:style>
  <w:style w:type="character" w:customStyle="1" w:styleId="WW-WW8Num12ztrue1234561">
    <w:name w:val="WW-WW8Num12ztrue1234561"/>
  </w:style>
  <w:style w:type="character" w:customStyle="1" w:styleId="WW-WW8Num13ztrue1234567">
    <w:name w:val="WW-WW8Num13ztrue1234567"/>
  </w:style>
  <w:style w:type="character" w:customStyle="1" w:styleId="WW-WW8Num13ztrue11">
    <w:name w:val="WW-WW8Num13ztrue11"/>
  </w:style>
  <w:style w:type="character" w:customStyle="1" w:styleId="WW-WW8Num13ztrue121">
    <w:name w:val="WW-WW8Num13ztrue121"/>
  </w:style>
  <w:style w:type="character" w:customStyle="1" w:styleId="WW-WW8Num13ztrue1231">
    <w:name w:val="WW-WW8Num13ztrue1231"/>
  </w:style>
  <w:style w:type="character" w:customStyle="1" w:styleId="WW-WW8Num13ztrue12341">
    <w:name w:val="WW-WW8Num13ztrue12341"/>
  </w:style>
  <w:style w:type="character" w:customStyle="1" w:styleId="WW-WW8Num13ztrue123451">
    <w:name w:val="WW-WW8Num13ztrue123451"/>
  </w:style>
  <w:style w:type="character" w:customStyle="1" w:styleId="WW-WW8Num13ztrue1234561">
    <w:name w:val="WW-WW8Num13ztrue1234561"/>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Arial" w:hAnsi="Arial" w:cs="Arial"/>
      <w:b/>
      <w:i w:val="0"/>
      <w:sz w:val="24"/>
      <w:szCs w:val="22"/>
    </w:rPr>
  </w:style>
  <w:style w:type="character" w:customStyle="1" w:styleId="WW-WW8Num13ztrue12345671">
    <w:name w:val="WW-WW8Num13ztrue12345671"/>
  </w:style>
  <w:style w:type="character" w:customStyle="1" w:styleId="WW-WW8Num13ztrue111">
    <w:name w:val="WW-WW8Num13ztrue111"/>
  </w:style>
  <w:style w:type="character" w:customStyle="1" w:styleId="WW-WW8Num13ztrue1211">
    <w:name w:val="WW-WW8Num13ztrue1211"/>
  </w:style>
  <w:style w:type="character" w:customStyle="1" w:styleId="WW-WW8Num13ztrue12311">
    <w:name w:val="WW-WW8Num13ztrue12311"/>
  </w:style>
  <w:style w:type="character" w:customStyle="1" w:styleId="WW-WW8Num13ztrue123411">
    <w:name w:val="WW-WW8Num13ztrue123411"/>
  </w:style>
  <w:style w:type="character" w:customStyle="1" w:styleId="WW-WW8Num13ztrue1234511">
    <w:name w:val="WW-WW8Num13ztrue1234511"/>
  </w:style>
  <w:style w:type="character" w:customStyle="1" w:styleId="WW-WW8Num13ztrue12345611">
    <w:name w:val="WW-WW8Num13ztrue12345611"/>
  </w:style>
  <w:style w:type="character" w:customStyle="1" w:styleId="WW8Num14z0">
    <w:name w:val="WW8Num14z0"/>
    <w:rPr>
      <w:rFonts w:ascii="Calibri" w:hAnsi="Calibri" w:cs="Calibri"/>
      <w:sz w:val="22"/>
      <w:szCs w:val="22"/>
    </w:rPr>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Domylnaczcionkaakapitu1">
    <w:name w:val="Domyślna czcionka akapitu1"/>
  </w:style>
  <w:style w:type="character" w:customStyle="1" w:styleId="ZnakZnak2">
    <w:name w:val=" Znak Znak2"/>
    <w:rPr>
      <w:lang w:val="pl-PL" w:bidi="ar-SA"/>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Pogrubienie">
    <w:name w:val="Strong"/>
    <w:qFormat/>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3">
    <w:name w:val="Nagłówek3"/>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SimSun"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SimSun"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Akapitzlist">
    <w:name w:val="List Paragraph"/>
    <w:basedOn w:val="Normalny"/>
    <w:qFormat/>
    <w:pPr>
      <w:ind w:left="708"/>
    </w:pPr>
  </w:style>
  <w:style w:type="paragraph" w:styleId="Tekstprzypisudolnego">
    <w:name w:val="footnote text"/>
    <w:basedOn w:val="Normalny"/>
    <w:rPr>
      <w:sz w:val="20"/>
      <w:szCs w:val="20"/>
    </w:rPr>
  </w:style>
  <w:style w:type="paragraph" w:styleId="Stopka">
    <w:name w:val="footer"/>
    <w:basedOn w:val="Normalny"/>
    <w:pPr>
      <w:tabs>
        <w:tab w:val="center" w:pos="4536"/>
        <w:tab w:val="right" w:pos="9072"/>
      </w:tabs>
    </w:pPr>
  </w:style>
  <w:style w:type="paragraph" w:styleId="NormalnyWeb">
    <w:name w:val="Normal (Web)"/>
    <w:basedOn w:val="Normalny"/>
    <w:pPr>
      <w:spacing w:before="280" w:after="280"/>
    </w:pPr>
    <w:rPr>
      <w:rFonts w:ascii="Arial Unicode MS" w:eastAsia="Arial Unicode MS" w:hAnsi="Arial Unicode MS" w:cs="Arial Unicode MS"/>
      <w:lang w:val="en-US"/>
    </w:rPr>
  </w:style>
  <w:style w:type="paragraph" w:customStyle="1" w:styleId="Tekstpodstawowy21">
    <w:name w:val="Tekst podstawowy 21"/>
    <w:basedOn w:val="Normalny"/>
    <w:rPr>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Calibri" w:hAnsi="Calibri" w:cs="Calibri"/>
      <w:color w:val="000000"/>
    </w:rPr>
  </w:style>
  <w:style w:type="character" w:customStyle="1" w:styleId="WW8Num2z0">
    <w:name w:val="WW8Num2z0"/>
    <w:rPr>
      <w:rFonts w:ascii="Wingdings" w:hAnsi="Wingdings" w:cs="Wingdings"/>
      <w:sz w:val="20"/>
      <w:szCs w:val="20"/>
    </w:rPr>
  </w:style>
  <w:style w:type="character" w:customStyle="1" w:styleId="WW8Num3z0">
    <w:name w:val="WW8Num3z0"/>
    <w:rPr>
      <w:rFonts w:ascii="Calibri" w:hAnsi="Calibri" w:cs="Calibri"/>
      <w:i w:val="0"/>
      <w:sz w:val="24"/>
      <w:szCs w:val="22"/>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sz w:val="20"/>
      <w:szCs w:val="20"/>
    </w:rPr>
  </w:style>
  <w:style w:type="character" w:customStyle="1" w:styleId="WW8Num6z0">
    <w:name w:val="WW8Num6z0"/>
    <w:rPr>
      <w:rFonts w:ascii="Wingdings" w:hAnsi="Wingdings" w:cs="Wingdings"/>
      <w:sz w:val="20"/>
      <w:szCs w:val="20"/>
    </w:rPr>
  </w:style>
  <w:style w:type="character" w:customStyle="1" w:styleId="WW8Num7z0">
    <w:name w:val="WW8Num7z0"/>
    <w:rPr>
      <w:rFonts w:ascii="Arial" w:hAnsi="Arial" w:cs="Arial"/>
      <w:b/>
      <w:i/>
      <w:sz w:val="22"/>
      <w:szCs w:val="22"/>
      <w:lang w:val="pl-PL"/>
    </w:rPr>
  </w:style>
  <w:style w:type="character" w:customStyle="1" w:styleId="WW8Num8z0">
    <w:name w:val="WW8Num8z0"/>
    <w:rPr>
      <w:rFonts w:ascii="Symbol" w:hAnsi="Symbol" w:cs="Symbol"/>
      <w:b/>
      <w:i/>
      <w:sz w:val="22"/>
      <w:szCs w:val="22"/>
    </w:rPr>
  </w:style>
  <w:style w:type="character" w:customStyle="1" w:styleId="WW8Num8z1">
    <w:name w:val="WW8Num8z1"/>
    <w:rPr>
      <w:rFonts w:ascii="Arial" w:hAnsi="Arial" w:cs="Courier New"/>
      <w:sz w:val="22"/>
      <w:szCs w:val="22"/>
    </w:rPr>
  </w:style>
  <w:style w:type="character" w:customStyle="1" w:styleId="WW8Num9zfalse">
    <w:name w:val="WW8Num9zfalse"/>
  </w:style>
  <w:style w:type="character" w:customStyle="1" w:styleId="WW8Num9ztrue">
    <w:name w:val="WW8Num9ztrue"/>
  </w:style>
  <w:style w:type="character" w:customStyle="1" w:styleId="WW8Num9ztrue0">
    <w:name w:val="WW8Num9ztrue"/>
  </w:style>
  <w:style w:type="character" w:customStyle="1" w:styleId="WW8Num9ztrue1">
    <w:name w:val="WW8Num9ztrue"/>
  </w:style>
  <w:style w:type="character" w:customStyle="1" w:styleId="WW8Num9ztrue2">
    <w:name w:val="WW8Num9ztrue"/>
  </w:style>
  <w:style w:type="character" w:customStyle="1" w:styleId="WW8Num9ztrue3">
    <w:name w:val="WW8Num9ztrue"/>
  </w:style>
  <w:style w:type="character" w:customStyle="1" w:styleId="WW8Num9ztrue4">
    <w:name w:val="WW8Num9ztrue"/>
  </w:style>
  <w:style w:type="character" w:customStyle="1" w:styleId="WW8Num9ztrue5">
    <w:name w:val="WW8Num9ztrue"/>
  </w:style>
  <w:style w:type="character" w:customStyle="1" w:styleId="WW8Num9ztrue6">
    <w:name w:val="WW8Num9ztru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WW8Num9ztrue1234567">
    <w:name w:val="WW-WW8Num9ztrue1234567"/>
  </w:style>
  <w:style w:type="character" w:customStyle="1" w:styleId="WW-WW8Num9ztrue11">
    <w:name w:val="WW-WW8Num9ztrue11"/>
  </w:style>
  <w:style w:type="character" w:customStyle="1" w:styleId="WW-WW8Num9ztrue121">
    <w:name w:val="WW-WW8Num9ztrue121"/>
  </w:style>
  <w:style w:type="character" w:customStyle="1" w:styleId="WW-WW8Num9ztrue1231">
    <w:name w:val="WW-WW8Num9ztrue1231"/>
  </w:style>
  <w:style w:type="character" w:customStyle="1" w:styleId="WW-WW8Num9ztrue12341">
    <w:name w:val="WW-WW8Num9ztrue12341"/>
  </w:style>
  <w:style w:type="character" w:customStyle="1" w:styleId="WW-WW8Num9ztrue123451">
    <w:name w:val="WW-WW8Num9ztrue123451"/>
  </w:style>
  <w:style w:type="character" w:customStyle="1" w:styleId="WW-WW8Num9ztrue1234561">
    <w:name w:val="WW-WW8Num9ztrue1234561"/>
  </w:style>
  <w:style w:type="character" w:customStyle="1" w:styleId="WW-WW8Num9ztrue12345671">
    <w:name w:val="WW-WW8Num9ztrue12345671"/>
  </w:style>
  <w:style w:type="character" w:customStyle="1" w:styleId="WW-WW8Num9ztrue111">
    <w:name w:val="WW-WW8Num9ztrue111"/>
  </w:style>
  <w:style w:type="character" w:customStyle="1" w:styleId="WW-WW8Num9ztrue1211">
    <w:name w:val="WW-WW8Num9ztrue1211"/>
  </w:style>
  <w:style w:type="character" w:customStyle="1" w:styleId="WW-WW8Num9ztrue12311">
    <w:name w:val="WW-WW8Num9ztrue12311"/>
  </w:style>
  <w:style w:type="character" w:customStyle="1" w:styleId="WW-WW8Num9ztrue123411">
    <w:name w:val="WW-WW8Num9ztrue123411"/>
  </w:style>
  <w:style w:type="character" w:customStyle="1" w:styleId="WW-WW8Num9ztrue1234511">
    <w:name w:val="WW-WW8Num9ztrue1234511"/>
  </w:style>
  <w:style w:type="character" w:customStyle="1" w:styleId="WW-WW8Num9ztrue12345611">
    <w:name w:val="WW-WW8Num9ztrue12345611"/>
  </w:style>
  <w:style w:type="character" w:customStyle="1" w:styleId="WW-WW8Num9ztrue123456711">
    <w:name w:val="WW-WW8Num9ztrue123456711"/>
  </w:style>
  <w:style w:type="character" w:customStyle="1" w:styleId="WW-WW8Num9ztrue1111">
    <w:name w:val="WW-WW8Num9ztrue1111"/>
  </w:style>
  <w:style w:type="character" w:customStyle="1" w:styleId="WW-WW8Num9ztrue12111">
    <w:name w:val="WW-WW8Num9ztrue12111"/>
  </w:style>
  <w:style w:type="character" w:customStyle="1" w:styleId="WW-WW8Num9ztrue123111">
    <w:name w:val="WW-WW8Num9ztrue123111"/>
  </w:style>
  <w:style w:type="character" w:customStyle="1" w:styleId="WW-WW8Num9ztrue1234111">
    <w:name w:val="WW-WW8Num9ztrue1234111"/>
  </w:style>
  <w:style w:type="character" w:customStyle="1" w:styleId="WW-WW8Num9ztrue12345111">
    <w:name w:val="WW-WW8Num9ztrue12345111"/>
  </w:style>
  <w:style w:type="character" w:customStyle="1" w:styleId="WW-WW8Num9ztrue123456111">
    <w:name w:val="WW-WW8Num9ztrue123456111"/>
  </w:style>
  <w:style w:type="character" w:customStyle="1" w:styleId="WW-WW8Num9ztrue1234567111">
    <w:name w:val="WW-WW8Num9ztrue1234567111"/>
  </w:style>
  <w:style w:type="character" w:customStyle="1" w:styleId="WW-WW8Num9ztrue11111">
    <w:name w:val="WW-WW8Num9ztrue11111"/>
  </w:style>
  <w:style w:type="character" w:customStyle="1" w:styleId="WW-WW8Num9ztrue121111">
    <w:name w:val="WW-WW8Num9ztrue121111"/>
  </w:style>
  <w:style w:type="character" w:customStyle="1" w:styleId="WW-WW8Num9ztrue1231111">
    <w:name w:val="WW-WW8Num9ztrue1231111"/>
  </w:style>
  <w:style w:type="character" w:customStyle="1" w:styleId="WW-WW8Num9ztrue12341111">
    <w:name w:val="WW-WW8Num9ztrue12341111"/>
  </w:style>
  <w:style w:type="character" w:customStyle="1" w:styleId="WW-WW8Num9ztrue123451111">
    <w:name w:val="WW-WW8Num9ztrue123451111"/>
  </w:style>
  <w:style w:type="character" w:customStyle="1" w:styleId="WW-WW8Num9ztrue1234561111">
    <w:name w:val="WW-WW8Num9ztrue1234561111"/>
  </w:style>
  <w:style w:type="character" w:customStyle="1" w:styleId="WW-WW8Num9ztrue12345671111">
    <w:name w:val="WW-WW8Num9ztrue12345671111"/>
  </w:style>
  <w:style w:type="character" w:customStyle="1" w:styleId="WW-WW8Num9ztrue111111">
    <w:name w:val="WW-WW8Num9ztrue111111"/>
  </w:style>
  <w:style w:type="character" w:customStyle="1" w:styleId="WW-WW8Num9ztrue1211111">
    <w:name w:val="WW-WW8Num9ztrue1211111"/>
  </w:style>
  <w:style w:type="character" w:customStyle="1" w:styleId="WW-WW8Num9ztrue12311111">
    <w:name w:val="WW-WW8Num9ztrue12311111"/>
  </w:style>
  <w:style w:type="character" w:customStyle="1" w:styleId="WW-WW8Num9ztrue123411111">
    <w:name w:val="WW-WW8Num9ztrue123411111"/>
  </w:style>
  <w:style w:type="character" w:customStyle="1" w:styleId="WW-WW8Num9ztrue1234511111">
    <w:name w:val="WW-WW8Num9ztrue1234511111"/>
  </w:style>
  <w:style w:type="character" w:customStyle="1" w:styleId="WW-WW8Num9ztrue12345611111">
    <w:name w:val="WW-WW8Num9ztrue12345611111"/>
  </w:style>
  <w:style w:type="character" w:customStyle="1" w:styleId="Domylnaczcionkaakapitu3">
    <w:name w:val="Domyślna czcionka akapitu3"/>
  </w:style>
  <w:style w:type="character" w:customStyle="1" w:styleId="WW-WW8Num9ztrue123456711111">
    <w:name w:val="WW-WW8Num9ztrue123456711111"/>
  </w:style>
  <w:style w:type="character" w:customStyle="1" w:styleId="WW-WW8Num9ztrue1111111">
    <w:name w:val="WW-WW8Num9ztrue1111111"/>
  </w:style>
  <w:style w:type="character" w:customStyle="1" w:styleId="WW-WW8Num9ztrue12111111">
    <w:name w:val="WW-WW8Num9ztrue12111111"/>
  </w:style>
  <w:style w:type="character" w:customStyle="1" w:styleId="WW-WW8Num9ztrue123111111">
    <w:name w:val="WW-WW8Num9ztrue123111111"/>
  </w:style>
  <w:style w:type="character" w:customStyle="1" w:styleId="WW-WW8Num9ztrue1234111111">
    <w:name w:val="WW-WW8Num9ztrue1234111111"/>
  </w:style>
  <w:style w:type="character" w:customStyle="1" w:styleId="WW-WW8Num9ztrue12345111111">
    <w:name w:val="WW-WW8Num9ztrue12345111111"/>
  </w:style>
  <w:style w:type="character" w:customStyle="1" w:styleId="WW-WW8Num9ztrue123456111111">
    <w:name w:val="WW-WW8Num9ztrue123456111111"/>
  </w:style>
  <w:style w:type="character" w:customStyle="1" w:styleId="WW8Num9z0">
    <w:name w:val="WW8Num9z0"/>
    <w:rPr>
      <w:rFonts w:ascii="Wingdings" w:hAnsi="Wingdings" w:cs="Wingdings"/>
      <w:sz w:val="20"/>
      <w:szCs w:val="20"/>
    </w:rPr>
  </w:style>
  <w:style w:type="character" w:customStyle="1" w:styleId="WW8Num9z1">
    <w:name w:val="WW8Num9z1"/>
    <w:rPr>
      <w:rFonts w:ascii="Arial" w:hAnsi="Arial" w:cs="Courier New"/>
    </w:rPr>
  </w:style>
  <w:style w:type="character" w:customStyle="1" w:styleId="WW8Num10zfalse">
    <w:name w:val="WW8Num10zfalse"/>
  </w:style>
  <w:style w:type="character" w:customStyle="1" w:styleId="WW8Num10ztrue">
    <w:name w:val="WW8Num10ztru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Domylnaczcionkaakapitu2">
    <w:name w:val="Domyślna czcionka akapitu2"/>
  </w:style>
  <w:style w:type="character" w:customStyle="1" w:styleId="WW-WW8Num10ztrue1234567">
    <w:name w:val="WW-WW8Num10ztrue1234567"/>
  </w:style>
  <w:style w:type="character" w:customStyle="1" w:styleId="WW-WW8Num10ztrue11">
    <w:name w:val="WW-WW8Num10ztrue11"/>
  </w:style>
  <w:style w:type="character" w:customStyle="1" w:styleId="WW-WW8Num10ztrue121">
    <w:name w:val="WW-WW8Num10ztrue121"/>
  </w:style>
  <w:style w:type="character" w:customStyle="1" w:styleId="WW-WW8Num10ztrue1231">
    <w:name w:val="WW-WW8Num10ztrue1231"/>
  </w:style>
  <w:style w:type="character" w:customStyle="1" w:styleId="WW-WW8Num10ztrue12341">
    <w:name w:val="WW-WW8Num10ztrue12341"/>
  </w:style>
  <w:style w:type="character" w:customStyle="1" w:styleId="WW-WW8Num10ztrue123451">
    <w:name w:val="WW-WW8Num10ztrue123451"/>
  </w:style>
  <w:style w:type="character" w:customStyle="1" w:styleId="WW-WW8Num10ztrue1234561">
    <w:name w:val="WW-WW8Num10ztrue1234561"/>
  </w:style>
  <w:style w:type="character" w:customStyle="1" w:styleId="WW8Num10z0">
    <w:name w:val="WW8Num10z0"/>
    <w:rPr>
      <w:rFonts w:ascii="Symbol" w:hAnsi="Symbol" w:cs="Symbol"/>
    </w:rPr>
  </w:style>
  <w:style w:type="character" w:customStyle="1" w:styleId="WW8Num11z0">
    <w:name w:val="WW8Num11z0"/>
    <w:rPr>
      <w:rFonts w:ascii="Arial" w:hAnsi="Arial" w:cs="Symbol"/>
      <w:b/>
      <w:bCs/>
      <w:sz w:val="22"/>
      <w:szCs w:val="22"/>
    </w:rPr>
  </w:style>
  <w:style w:type="character" w:customStyle="1" w:styleId="WW8Num12z0">
    <w:name w:val="WW8Num12z0"/>
    <w:rPr>
      <w:rFonts w:ascii="Wingdings" w:hAnsi="Wingdings" w:cs="Wingdings"/>
    </w:rPr>
  </w:style>
  <w:style w:type="character" w:customStyle="1" w:styleId="WW8Num12ztrue">
    <w:name w:val="WW8Num12ztrue"/>
    <w:rPr>
      <w:rFonts w:ascii="Arial" w:hAnsi="Arial" w:cs="Arial"/>
      <w:b w:val="0"/>
      <w:bCs w:val="0"/>
      <w:sz w:val="22"/>
      <w:szCs w:val="22"/>
    </w:rPr>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8Num13ztrue">
    <w:name w:val="WW8Num13ztru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WW8Num13ztrue123456">
    <w:name w:val="WW-WW8Num13ztrue123456"/>
  </w:style>
  <w:style w:type="character" w:customStyle="1" w:styleId="WW8Num7zfalse">
    <w:name w:val="WW8Num7zfalse"/>
    <w:rPr>
      <w:rFonts w:ascii="Arial" w:hAnsi="Arial" w:cs="Arial"/>
      <w:sz w:val="22"/>
      <w:szCs w:val="22"/>
      <w:lang w:val="pl-PL"/>
    </w:rPr>
  </w:style>
  <w:style w:type="character" w:customStyle="1" w:styleId="WW-WW8Num12ztrue1234567">
    <w:name w:val="WW-WW8Num12ztrue1234567"/>
  </w:style>
  <w:style w:type="character" w:customStyle="1" w:styleId="WW-WW8Num12ztrue11">
    <w:name w:val="WW-WW8Num12ztrue11"/>
  </w:style>
  <w:style w:type="character" w:customStyle="1" w:styleId="WW-WW8Num12ztrue121">
    <w:name w:val="WW-WW8Num12ztrue121"/>
  </w:style>
  <w:style w:type="character" w:customStyle="1" w:styleId="WW-WW8Num12ztrue1231">
    <w:name w:val="WW-WW8Num12ztrue1231"/>
  </w:style>
  <w:style w:type="character" w:customStyle="1" w:styleId="WW-WW8Num12ztrue12341">
    <w:name w:val="WW-WW8Num12ztrue12341"/>
  </w:style>
  <w:style w:type="character" w:customStyle="1" w:styleId="WW-WW8Num12ztrue123451">
    <w:name w:val="WW-WW8Num12ztrue123451"/>
  </w:style>
  <w:style w:type="character" w:customStyle="1" w:styleId="WW-WW8Num12ztrue1234561">
    <w:name w:val="WW-WW8Num12ztrue1234561"/>
  </w:style>
  <w:style w:type="character" w:customStyle="1" w:styleId="WW-WW8Num13ztrue1234567">
    <w:name w:val="WW-WW8Num13ztrue1234567"/>
  </w:style>
  <w:style w:type="character" w:customStyle="1" w:styleId="WW-WW8Num13ztrue11">
    <w:name w:val="WW-WW8Num13ztrue11"/>
  </w:style>
  <w:style w:type="character" w:customStyle="1" w:styleId="WW-WW8Num13ztrue121">
    <w:name w:val="WW-WW8Num13ztrue121"/>
  </w:style>
  <w:style w:type="character" w:customStyle="1" w:styleId="WW-WW8Num13ztrue1231">
    <w:name w:val="WW-WW8Num13ztrue1231"/>
  </w:style>
  <w:style w:type="character" w:customStyle="1" w:styleId="WW-WW8Num13ztrue12341">
    <w:name w:val="WW-WW8Num13ztrue12341"/>
  </w:style>
  <w:style w:type="character" w:customStyle="1" w:styleId="WW-WW8Num13ztrue123451">
    <w:name w:val="WW-WW8Num13ztrue123451"/>
  </w:style>
  <w:style w:type="character" w:customStyle="1" w:styleId="WW-WW8Num13ztrue1234561">
    <w:name w:val="WW-WW8Num13ztrue1234561"/>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Arial" w:hAnsi="Arial" w:cs="Arial"/>
      <w:b/>
      <w:i w:val="0"/>
      <w:sz w:val="24"/>
      <w:szCs w:val="22"/>
    </w:rPr>
  </w:style>
  <w:style w:type="character" w:customStyle="1" w:styleId="WW-WW8Num13ztrue12345671">
    <w:name w:val="WW-WW8Num13ztrue12345671"/>
  </w:style>
  <w:style w:type="character" w:customStyle="1" w:styleId="WW-WW8Num13ztrue111">
    <w:name w:val="WW-WW8Num13ztrue111"/>
  </w:style>
  <w:style w:type="character" w:customStyle="1" w:styleId="WW-WW8Num13ztrue1211">
    <w:name w:val="WW-WW8Num13ztrue1211"/>
  </w:style>
  <w:style w:type="character" w:customStyle="1" w:styleId="WW-WW8Num13ztrue12311">
    <w:name w:val="WW-WW8Num13ztrue12311"/>
  </w:style>
  <w:style w:type="character" w:customStyle="1" w:styleId="WW-WW8Num13ztrue123411">
    <w:name w:val="WW-WW8Num13ztrue123411"/>
  </w:style>
  <w:style w:type="character" w:customStyle="1" w:styleId="WW-WW8Num13ztrue1234511">
    <w:name w:val="WW-WW8Num13ztrue1234511"/>
  </w:style>
  <w:style w:type="character" w:customStyle="1" w:styleId="WW-WW8Num13ztrue12345611">
    <w:name w:val="WW-WW8Num13ztrue12345611"/>
  </w:style>
  <w:style w:type="character" w:customStyle="1" w:styleId="WW8Num14z0">
    <w:name w:val="WW8Num14z0"/>
    <w:rPr>
      <w:rFonts w:ascii="Calibri" w:hAnsi="Calibri" w:cs="Calibri"/>
      <w:sz w:val="22"/>
      <w:szCs w:val="22"/>
    </w:rPr>
  </w:style>
  <w:style w:type="character" w:customStyle="1" w:styleId="WW8Num14ztrue">
    <w:name w:val="WW8Num14ztrue"/>
  </w:style>
  <w:style w:type="character" w:customStyle="1" w:styleId="WW-WW8Num14ztrue">
    <w:name w:val="WW-WW8Num14ztrue"/>
  </w:style>
  <w:style w:type="character" w:customStyle="1" w:styleId="WW-WW8Num14ztrue1">
    <w:name w:val="WW-WW8Num14ztrue1"/>
  </w:style>
  <w:style w:type="character" w:customStyle="1" w:styleId="WW-WW8Num14ztrue12">
    <w:name w:val="WW-WW8Num14ztrue12"/>
  </w:style>
  <w:style w:type="character" w:customStyle="1" w:styleId="WW-WW8Num14ztrue123">
    <w:name w:val="WW-WW8Num14ztrue123"/>
  </w:style>
  <w:style w:type="character" w:customStyle="1" w:styleId="WW-WW8Num14ztrue1234">
    <w:name w:val="WW-WW8Num14ztrue1234"/>
  </w:style>
  <w:style w:type="character" w:customStyle="1" w:styleId="WW-WW8Num14ztrue12345">
    <w:name w:val="WW-WW8Num14ztrue12345"/>
  </w:style>
  <w:style w:type="character" w:customStyle="1" w:styleId="WW-WW8Num14ztrue123456">
    <w:name w:val="WW-WW8Num14ztrue123456"/>
  </w:style>
  <w:style w:type="character" w:customStyle="1" w:styleId="Domylnaczcionkaakapitu1">
    <w:name w:val="Domyślna czcionka akapitu1"/>
  </w:style>
  <w:style w:type="character" w:customStyle="1" w:styleId="ZnakZnak2">
    <w:name w:val=" Znak Znak2"/>
    <w:rPr>
      <w:lang w:val="pl-PL" w:bidi="ar-SA"/>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Pogrubienie">
    <w:name w:val="Strong"/>
    <w:qFormat/>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3">
    <w:name w:val="Nagłówek3"/>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2">
    <w:name w:val="Nagłówek2"/>
    <w:basedOn w:val="Normalny"/>
    <w:next w:val="Tekstpodstawowy"/>
    <w:pPr>
      <w:keepNext/>
      <w:spacing w:before="240" w:after="120"/>
    </w:pPr>
    <w:rPr>
      <w:rFonts w:ascii="Arial" w:eastAsia="SimSun" w:hAnsi="Arial" w:cs="Mangal"/>
      <w:sz w:val="28"/>
      <w:szCs w:val="28"/>
    </w:rPr>
  </w:style>
  <w:style w:type="paragraph" w:customStyle="1" w:styleId="Legenda2">
    <w:name w:val="Legenda2"/>
    <w:basedOn w:val="Normalny"/>
    <w:pPr>
      <w:suppressLineNumbers/>
      <w:spacing w:before="120" w:after="120"/>
    </w:pPr>
    <w:rPr>
      <w:rFonts w:cs="Mangal"/>
      <w:i/>
      <w:iCs/>
    </w:rPr>
  </w:style>
  <w:style w:type="paragraph" w:customStyle="1" w:styleId="Nagwek1">
    <w:name w:val="Nagłówek1"/>
    <w:basedOn w:val="Normalny"/>
    <w:next w:val="Tekstpodstawowy"/>
    <w:pPr>
      <w:keepNext/>
      <w:spacing w:before="240" w:after="120"/>
    </w:pPr>
    <w:rPr>
      <w:rFonts w:ascii="Arial" w:eastAsia="SimSun" w:hAnsi="Arial" w:cs="Mangal"/>
      <w:sz w:val="28"/>
      <w:szCs w:val="28"/>
    </w:rPr>
  </w:style>
  <w:style w:type="paragraph" w:customStyle="1" w:styleId="Legenda1">
    <w:name w:val="Legenda1"/>
    <w:basedOn w:val="Normalny"/>
    <w:pPr>
      <w:suppressLineNumbers/>
      <w:spacing w:before="120" w:after="120"/>
    </w:pPr>
    <w:rPr>
      <w:rFonts w:cs="Mangal"/>
      <w:i/>
      <w:iCs/>
    </w:rPr>
  </w:style>
  <w:style w:type="paragraph" w:styleId="Akapitzlist">
    <w:name w:val="List Paragraph"/>
    <w:basedOn w:val="Normalny"/>
    <w:qFormat/>
    <w:pPr>
      <w:ind w:left="708"/>
    </w:pPr>
  </w:style>
  <w:style w:type="paragraph" w:styleId="Tekstprzypisudolnego">
    <w:name w:val="footnote text"/>
    <w:basedOn w:val="Normalny"/>
    <w:rPr>
      <w:sz w:val="20"/>
      <w:szCs w:val="20"/>
    </w:rPr>
  </w:style>
  <w:style w:type="paragraph" w:styleId="Stopka">
    <w:name w:val="footer"/>
    <w:basedOn w:val="Normalny"/>
    <w:pPr>
      <w:tabs>
        <w:tab w:val="center" w:pos="4536"/>
        <w:tab w:val="right" w:pos="9072"/>
      </w:tabs>
    </w:pPr>
  </w:style>
  <w:style w:type="paragraph" w:styleId="NormalnyWeb">
    <w:name w:val="Normal (Web)"/>
    <w:basedOn w:val="Normalny"/>
    <w:pPr>
      <w:spacing w:before="280" w:after="280"/>
    </w:pPr>
    <w:rPr>
      <w:rFonts w:ascii="Arial Unicode MS" w:eastAsia="Arial Unicode MS" w:hAnsi="Arial Unicode MS" w:cs="Arial Unicode MS"/>
      <w:lang w:val="en-US"/>
    </w:rPr>
  </w:style>
  <w:style w:type="paragraph" w:customStyle="1" w:styleId="Tekstpodstawowy21">
    <w:name w:val="Tekst podstawowy 21"/>
    <w:basedOn w:val="Normalny"/>
    <w:rPr>
      <w:sz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B05A-703C-4F38-ACE1-6B4106A4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1551</Words>
  <Characters>9312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RKS3</dc:creator>
  <cp:lastModifiedBy>Karolina Krawczyk</cp:lastModifiedBy>
  <cp:revision>2</cp:revision>
  <cp:lastPrinted>2018-01-10T09:45:00Z</cp:lastPrinted>
  <dcterms:created xsi:type="dcterms:W3CDTF">2021-05-17T12:57:00Z</dcterms:created>
  <dcterms:modified xsi:type="dcterms:W3CDTF">2021-05-17T12:57:00Z</dcterms:modified>
</cp:coreProperties>
</file>